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EE4878" w:rsidRDefault="00373748" w:rsidP="00DE3B8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F776C">
        <w:rPr>
          <w:rFonts w:ascii="Times New Roman" w:eastAsia="Calibri" w:hAnsi="Times New Roman" w:cs="Times New Roman"/>
          <w:bCs/>
          <w:sz w:val="12"/>
          <w:szCs w:val="12"/>
        </w:rPr>
        <w:t xml:space="preserve">. </w:t>
      </w:r>
      <w:r w:rsidR="00EE4878" w:rsidRPr="00EE4878">
        <w:rPr>
          <w:rFonts w:ascii="Times New Roman" w:eastAsia="Calibri" w:hAnsi="Times New Roman" w:cs="Times New Roman"/>
          <w:bCs/>
          <w:sz w:val="12"/>
          <w:szCs w:val="12"/>
        </w:rPr>
        <w:t>ИНФОРМАЦИОННОЕ СООБЩЕНИЕ О ПРОВЕДЕН</w:t>
      </w:r>
      <w:proofErr w:type="gramStart"/>
      <w:r w:rsidR="00EE4878" w:rsidRPr="00EE4878">
        <w:rPr>
          <w:rFonts w:ascii="Times New Roman" w:eastAsia="Calibri" w:hAnsi="Times New Roman" w:cs="Times New Roman"/>
          <w:bCs/>
          <w:sz w:val="12"/>
          <w:szCs w:val="12"/>
        </w:rPr>
        <w:t>ИИ АУ</w:t>
      </w:r>
      <w:proofErr w:type="gramEnd"/>
      <w:r w:rsidR="00EE4878" w:rsidRPr="00EE4878">
        <w:rPr>
          <w:rFonts w:ascii="Times New Roman" w:eastAsia="Calibri" w:hAnsi="Times New Roman" w:cs="Times New Roman"/>
          <w:bCs/>
          <w:sz w:val="12"/>
          <w:szCs w:val="12"/>
        </w:rPr>
        <w:t>КЦИОНА</w:t>
      </w:r>
      <w:r w:rsidR="00EE4878">
        <w:rPr>
          <w:rFonts w:ascii="Times New Roman" w:eastAsia="Calibri" w:hAnsi="Times New Roman" w:cs="Times New Roman"/>
          <w:bCs/>
          <w:sz w:val="12"/>
          <w:szCs w:val="12"/>
        </w:rPr>
        <w:t>……………………………………………….</w:t>
      </w:r>
      <w:r w:rsidR="00130126">
        <w:rPr>
          <w:rFonts w:ascii="Times New Roman" w:eastAsia="Calibri" w:hAnsi="Times New Roman" w:cs="Times New Roman"/>
          <w:bCs/>
          <w:sz w:val="12"/>
          <w:szCs w:val="12"/>
        </w:rPr>
        <w:t>………………………..</w:t>
      </w:r>
      <w:r>
        <w:rPr>
          <w:rFonts w:ascii="Times New Roman" w:eastAsia="Calibri" w:hAnsi="Times New Roman" w:cs="Times New Roman"/>
          <w:bCs/>
          <w:sz w:val="12"/>
          <w:szCs w:val="12"/>
        </w:rPr>
        <w:t>3</w:t>
      </w:r>
    </w:p>
    <w:p w:rsidR="00C85EFD" w:rsidRDefault="00E723B4" w:rsidP="004A5C7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00C85EFD">
        <w:rPr>
          <w:rFonts w:ascii="Times New Roman" w:eastAsia="Calibri" w:hAnsi="Times New Roman" w:cs="Times New Roman"/>
          <w:bCs/>
          <w:sz w:val="12"/>
          <w:szCs w:val="12"/>
        </w:rPr>
        <w:t xml:space="preserve">Решение собрания представителей сельского поселение Кандабулак </w:t>
      </w:r>
      <w:r w:rsidR="004D4157">
        <w:rPr>
          <w:rFonts w:ascii="Times New Roman" w:eastAsia="Calibri" w:hAnsi="Times New Roman" w:cs="Times New Roman"/>
          <w:bCs/>
          <w:sz w:val="12"/>
          <w:szCs w:val="12"/>
        </w:rPr>
        <w:t xml:space="preserve">муниципального района Сергиевский </w:t>
      </w:r>
      <w:r w:rsidR="004D4157" w:rsidRPr="00E723B4">
        <w:rPr>
          <w:rFonts w:ascii="Times New Roman" w:eastAsia="Calibri" w:hAnsi="Times New Roman" w:cs="Times New Roman"/>
          <w:bCs/>
          <w:sz w:val="12"/>
          <w:szCs w:val="12"/>
        </w:rPr>
        <w:t>Самарской области</w:t>
      </w:r>
      <w:r w:rsidR="00164A34">
        <w:rPr>
          <w:rFonts w:ascii="Times New Roman" w:eastAsia="Calibri" w:hAnsi="Times New Roman" w:cs="Times New Roman"/>
          <w:bCs/>
          <w:sz w:val="12"/>
          <w:szCs w:val="12"/>
        </w:rPr>
        <w:t xml:space="preserve"> №</w:t>
      </w:r>
      <w:r w:rsidR="00C85EFD">
        <w:rPr>
          <w:rFonts w:ascii="Times New Roman" w:eastAsia="Calibri" w:hAnsi="Times New Roman" w:cs="Times New Roman"/>
          <w:bCs/>
          <w:sz w:val="12"/>
          <w:szCs w:val="12"/>
        </w:rPr>
        <w:t>36 от «18</w:t>
      </w:r>
      <w:r w:rsidR="00071F94">
        <w:rPr>
          <w:rFonts w:ascii="Times New Roman" w:eastAsia="Calibri" w:hAnsi="Times New Roman" w:cs="Times New Roman"/>
          <w:bCs/>
          <w:sz w:val="12"/>
          <w:szCs w:val="12"/>
        </w:rPr>
        <w:t>» ноября</w:t>
      </w:r>
      <w:r w:rsidR="004D4157">
        <w:rPr>
          <w:rFonts w:ascii="Times New Roman" w:eastAsia="Calibri" w:hAnsi="Times New Roman" w:cs="Times New Roman"/>
          <w:bCs/>
          <w:sz w:val="12"/>
          <w:szCs w:val="12"/>
        </w:rPr>
        <w:t xml:space="preserve"> 2021 года «</w:t>
      </w:r>
      <w:r w:rsidR="00C85EFD" w:rsidRPr="00C85EFD">
        <w:rPr>
          <w:rFonts w:ascii="Times New Roman" w:eastAsia="Calibri" w:hAnsi="Times New Roman" w:cs="Times New Roman"/>
          <w:bCs/>
          <w:sz w:val="12"/>
          <w:szCs w:val="12"/>
        </w:rPr>
        <w:t>Об утверждении прогнозного плана (программы) приватизации имущества сельского поселения Кандабулак муниципального района Сергиевский Самарской области на 2021-2023 годы</w:t>
      </w:r>
      <w:r w:rsidR="00DE3B84">
        <w:rPr>
          <w:rFonts w:ascii="Times New Roman" w:eastAsia="Calibri" w:hAnsi="Times New Roman" w:cs="Times New Roman"/>
          <w:bCs/>
          <w:sz w:val="12"/>
          <w:szCs w:val="12"/>
        </w:rPr>
        <w:t>»……</w:t>
      </w:r>
      <w:r w:rsidR="00C85EFD">
        <w:rPr>
          <w:rFonts w:ascii="Times New Roman" w:eastAsia="Calibri" w:hAnsi="Times New Roman" w:cs="Times New Roman"/>
          <w:bCs/>
          <w:sz w:val="12"/>
          <w:szCs w:val="12"/>
        </w:rPr>
        <w:t>………………………………………………………</w:t>
      </w:r>
      <w:r w:rsidR="00DE3B84">
        <w:rPr>
          <w:rFonts w:ascii="Times New Roman" w:eastAsia="Calibri" w:hAnsi="Times New Roman" w:cs="Times New Roman"/>
          <w:bCs/>
          <w:sz w:val="12"/>
          <w:szCs w:val="12"/>
        </w:rPr>
        <w:t>……………...4</w:t>
      </w:r>
    </w:p>
    <w:p w:rsidR="00DE3B84" w:rsidRDefault="008F7536" w:rsidP="009C28A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00DA2A47">
        <w:rPr>
          <w:rFonts w:ascii="Times New Roman" w:eastAsia="Calibri" w:hAnsi="Times New Roman" w:cs="Times New Roman"/>
          <w:bCs/>
          <w:sz w:val="12"/>
          <w:szCs w:val="12"/>
        </w:rPr>
        <w:t xml:space="preserve">Постановление </w:t>
      </w:r>
      <w:r w:rsidR="004A5C70">
        <w:rPr>
          <w:rFonts w:ascii="Times New Roman" w:eastAsia="Calibri" w:hAnsi="Times New Roman" w:cs="Times New Roman"/>
          <w:bCs/>
          <w:sz w:val="12"/>
          <w:szCs w:val="12"/>
        </w:rPr>
        <w:t xml:space="preserve">администрации </w:t>
      </w:r>
      <w:r w:rsidR="00DA2A47">
        <w:rPr>
          <w:rFonts w:ascii="Times New Roman" w:eastAsia="Calibri" w:hAnsi="Times New Roman" w:cs="Times New Roman"/>
          <w:bCs/>
          <w:sz w:val="12"/>
          <w:szCs w:val="12"/>
        </w:rPr>
        <w:t xml:space="preserve">муниципального района Сергиевский </w:t>
      </w:r>
      <w:r w:rsidR="00DA2A47" w:rsidRPr="00E723B4">
        <w:rPr>
          <w:rFonts w:ascii="Times New Roman" w:eastAsia="Calibri" w:hAnsi="Times New Roman" w:cs="Times New Roman"/>
          <w:bCs/>
          <w:sz w:val="12"/>
          <w:szCs w:val="12"/>
        </w:rPr>
        <w:t>Самарской области</w:t>
      </w:r>
      <w:r w:rsidR="00DE3B84">
        <w:rPr>
          <w:rFonts w:ascii="Times New Roman" w:eastAsia="Calibri" w:hAnsi="Times New Roman" w:cs="Times New Roman"/>
          <w:bCs/>
          <w:sz w:val="12"/>
          <w:szCs w:val="12"/>
        </w:rPr>
        <w:t xml:space="preserve"> №</w:t>
      </w:r>
      <w:r w:rsidR="004A5C70">
        <w:rPr>
          <w:rFonts w:ascii="Times New Roman" w:eastAsia="Calibri" w:hAnsi="Times New Roman" w:cs="Times New Roman"/>
          <w:bCs/>
          <w:sz w:val="12"/>
          <w:szCs w:val="12"/>
        </w:rPr>
        <w:t>104</w:t>
      </w:r>
      <w:r w:rsidR="00DE3B84">
        <w:rPr>
          <w:rFonts w:ascii="Times New Roman" w:eastAsia="Calibri" w:hAnsi="Times New Roman" w:cs="Times New Roman"/>
          <w:bCs/>
          <w:sz w:val="12"/>
          <w:szCs w:val="12"/>
        </w:rPr>
        <w:t>4 от «</w:t>
      </w:r>
      <w:r w:rsidR="0027753F">
        <w:rPr>
          <w:rFonts w:ascii="Times New Roman" w:eastAsia="Calibri" w:hAnsi="Times New Roman" w:cs="Times New Roman"/>
          <w:bCs/>
          <w:sz w:val="12"/>
          <w:szCs w:val="12"/>
        </w:rPr>
        <w:t>1</w:t>
      </w:r>
      <w:r w:rsidR="004A5C70">
        <w:rPr>
          <w:rFonts w:ascii="Times New Roman" w:eastAsia="Calibri" w:hAnsi="Times New Roman" w:cs="Times New Roman"/>
          <w:bCs/>
          <w:sz w:val="12"/>
          <w:szCs w:val="12"/>
        </w:rPr>
        <w:t>8</w:t>
      </w:r>
      <w:r w:rsidR="00143909">
        <w:rPr>
          <w:rFonts w:ascii="Times New Roman" w:eastAsia="Calibri" w:hAnsi="Times New Roman" w:cs="Times New Roman"/>
          <w:bCs/>
          <w:sz w:val="12"/>
          <w:szCs w:val="12"/>
        </w:rPr>
        <w:t>» ноября</w:t>
      </w:r>
      <w:r w:rsidR="00DA2A47">
        <w:rPr>
          <w:rFonts w:ascii="Times New Roman" w:eastAsia="Calibri" w:hAnsi="Times New Roman" w:cs="Times New Roman"/>
          <w:bCs/>
          <w:sz w:val="12"/>
          <w:szCs w:val="12"/>
        </w:rPr>
        <w:t xml:space="preserve"> 2021 года «</w:t>
      </w:r>
      <w:r w:rsidR="004A5C70" w:rsidRPr="004A5C70">
        <w:rPr>
          <w:rFonts w:ascii="Times New Roman" w:eastAsia="Calibri" w:hAnsi="Times New Roman" w:cs="Times New Roman"/>
          <w:bCs/>
          <w:sz w:val="12"/>
          <w:szCs w:val="12"/>
        </w:rPr>
        <w:t>О внесении изменений в Приложение №1 к постановлению администрации муниципального района Сергиевский №1436  от 22.10.2019г. «Об утве</w:t>
      </w:r>
      <w:r w:rsidR="004A5C70">
        <w:rPr>
          <w:rFonts w:ascii="Times New Roman" w:eastAsia="Calibri" w:hAnsi="Times New Roman" w:cs="Times New Roman"/>
          <w:bCs/>
          <w:sz w:val="12"/>
          <w:szCs w:val="12"/>
        </w:rPr>
        <w:t>рждении муниципальной программы</w:t>
      </w:r>
      <w:r w:rsidR="004A5C70" w:rsidRPr="004A5C70">
        <w:rPr>
          <w:rFonts w:ascii="Times New Roman" w:eastAsia="Calibri" w:hAnsi="Times New Roman" w:cs="Times New Roman"/>
          <w:bCs/>
          <w:sz w:val="12"/>
          <w:szCs w:val="12"/>
        </w:rPr>
        <w:t xml:space="preserve"> «Развитие сферы культуры и туризма на территории муниципального района Сергиевский на 2020-2024 годы»</w:t>
      </w:r>
      <w:r w:rsidR="00143909">
        <w:rPr>
          <w:rFonts w:ascii="Times New Roman" w:eastAsia="Calibri" w:hAnsi="Times New Roman" w:cs="Times New Roman"/>
          <w:bCs/>
          <w:sz w:val="12"/>
          <w:szCs w:val="12"/>
        </w:rPr>
        <w:t>»</w:t>
      </w:r>
      <w:r w:rsidR="00B25732">
        <w:rPr>
          <w:rFonts w:ascii="Times New Roman" w:eastAsia="Calibri" w:hAnsi="Times New Roman" w:cs="Times New Roman"/>
          <w:bCs/>
          <w:sz w:val="12"/>
          <w:szCs w:val="12"/>
        </w:rPr>
        <w:t>……5</w:t>
      </w:r>
    </w:p>
    <w:p w:rsidR="004075F4" w:rsidRDefault="004075F4"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rsidR="00462B7D" w:rsidRDefault="00462B7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DE3B84" w:rsidRDefault="00DE3B84" w:rsidP="00CF7C42">
      <w:pPr>
        <w:tabs>
          <w:tab w:val="left" w:pos="6936"/>
        </w:tabs>
        <w:spacing w:after="0" w:line="240" w:lineRule="auto"/>
        <w:ind w:firstLine="284"/>
        <w:jc w:val="both"/>
        <w:rPr>
          <w:rFonts w:ascii="Times New Roman" w:eastAsia="Calibri" w:hAnsi="Times New Roman" w:cs="Times New Roman"/>
          <w:bCs/>
          <w:sz w:val="12"/>
          <w:szCs w:val="12"/>
        </w:rPr>
      </w:pPr>
    </w:p>
    <w:p w:rsidR="00DE3B84" w:rsidRDefault="00DE3B84"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737C0D" w:rsidRDefault="00737C0D"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31DA0" w:rsidRDefault="00A31DA0" w:rsidP="00CF7C42">
      <w:pPr>
        <w:tabs>
          <w:tab w:val="left" w:pos="6936"/>
        </w:tabs>
        <w:spacing w:after="0" w:line="240" w:lineRule="auto"/>
        <w:ind w:firstLine="284"/>
        <w:jc w:val="both"/>
        <w:rPr>
          <w:rFonts w:ascii="Times New Roman" w:eastAsia="Calibri" w:hAnsi="Times New Roman" w:cs="Times New Roman"/>
          <w:bCs/>
          <w:sz w:val="12"/>
          <w:szCs w:val="12"/>
        </w:rPr>
      </w:pPr>
    </w:p>
    <w:p w:rsidR="00AD561F" w:rsidRDefault="00AD561F" w:rsidP="00233944">
      <w:pPr>
        <w:tabs>
          <w:tab w:val="left" w:pos="6936"/>
        </w:tabs>
        <w:spacing w:after="0" w:line="240" w:lineRule="auto"/>
        <w:jc w:val="both"/>
        <w:rPr>
          <w:rFonts w:ascii="Times New Roman" w:eastAsia="Calibri" w:hAnsi="Times New Roman" w:cs="Times New Roman"/>
          <w:bCs/>
          <w:sz w:val="12"/>
          <w:szCs w:val="12"/>
        </w:rPr>
      </w:pPr>
    </w:p>
    <w:p w:rsidR="00515DF5" w:rsidRPr="00515DF5" w:rsidRDefault="00515DF5" w:rsidP="00515DF5">
      <w:pPr>
        <w:tabs>
          <w:tab w:val="left" w:pos="0"/>
        </w:tabs>
        <w:spacing w:after="0" w:line="240" w:lineRule="auto"/>
        <w:ind w:firstLine="284"/>
        <w:jc w:val="center"/>
        <w:rPr>
          <w:rFonts w:ascii="Times New Roman" w:hAnsi="Times New Roman" w:cs="Times New Roman"/>
          <w:sz w:val="12"/>
          <w:szCs w:val="12"/>
        </w:rPr>
      </w:pPr>
      <w:r w:rsidRPr="00515DF5">
        <w:rPr>
          <w:rFonts w:ascii="Times New Roman" w:hAnsi="Times New Roman" w:cs="Times New Roman"/>
          <w:sz w:val="12"/>
          <w:szCs w:val="12"/>
        </w:rPr>
        <w:lastRenderedPageBreak/>
        <w:t>ИНФОРМАЦИОННОЕ СООБЩЕНИЕ О ПРОВЕДЕН</w:t>
      </w:r>
      <w:proofErr w:type="gramStart"/>
      <w:r w:rsidRPr="00515DF5">
        <w:rPr>
          <w:rFonts w:ascii="Times New Roman" w:hAnsi="Times New Roman" w:cs="Times New Roman"/>
          <w:sz w:val="12"/>
          <w:szCs w:val="12"/>
        </w:rPr>
        <w:t>ИИ АУ</w:t>
      </w:r>
      <w:proofErr w:type="gramEnd"/>
      <w:r w:rsidRPr="00515DF5">
        <w:rPr>
          <w:rFonts w:ascii="Times New Roman" w:hAnsi="Times New Roman" w:cs="Times New Roman"/>
          <w:sz w:val="12"/>
          <w:szCs w:val="12"/>
        </w:rPr>
        <w:t>КЦИОНА</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proofErr w:type="gramStart"/>
      <w:r w:rsidRPr="00515DF5">
        <w:rPr>
          <w:rFonts w:ascii="Times New Roman" w:hAnsi="Times New Roman" w:cs="Times New Roman"/>
          <w:sz w:val="12"/>
          <w:szCs w:val="12"/>
        </w:rPr>
        <w:t>Комитет по управлению муниципальным имуществом муниципального района Сергиевский Самарской области, выступающий в качестве организатора аукциона, на основании Распоряжения администрации муниципального района Сергиевский Самарской области № 1728-р от 18.11.2021г. «О выставлении на аукцион на право заключения договора аренды земельного участка, предназначенного для ведения сельскохозяйственной деятельности», сообщает, что 24 декабря 2021 года в 09 часов 00 минут, по адресу:</w:t>
      </w:r>
      <w:proofErr w:type="gramEnd"/>
      <w:r w:rsidRPr="00515DF5">
        <w:rPr>
          <w:rFonts w:ascii="Times New Roman" w:hAnsi="Times New Roman" w:cs="Times New Roman"/>
          <w:sz w:val="12"/>
          <w:szCs w:val="12"/>
        </w:rPr>
        <w:t xml:space="preserve"> Самарская область, Сергиевский район, с. Сергиевск, ул. Ленина, д. 15А, </w:t>
      </w:r>
      <w:proofErr w:type="spellStart"/>
      <w:r w:rsidRPr="00515DF5">
        <w:rPr>
          <w:rFonts w:ascii="Times New Roman" w:hAnsi="Times New Roman" w:cs="Times New Roman"/>
          <w:sz w:val="12"/>
          <w:szCs w:val="12"/>
        </w:rPr>
        <w:t>каб</w:t>
      </w:r>
      <w:proofErr w:type="spellEnd"/>
      <w:r w:rsidRPr="00515DF5">
        <w:rPr>
          <w:rFonts w:ascii="Times New Roman" w:hAnsi="Times New Roman" w:cs="Times New Roman"/>
          <w:sz w:val="12"/>
          <w:szCs w:val="12"/>
        </w:rPr>
        <w:t xml:space="preserve">. № 20 состоится аукцион, открытый по составу участников, на право заключения договора аренды земельного участка, кадастровый номер 63:31:0403003:15, площадь 125345 </w:t>
      </w:r>
      <w:proofErr w:type="spellStart"/>
      <w:r w:rsidRPr="00515DF5">
        <w:rPr>
          <w:rFonts w:ascii="Times New Roman" w:hAnsi="Times New Roman" w:cs="Times New Roman"/>
          <w:sz w:val="12"/>
          <w:szCs w:val="12"/>
        </w:rPr>
        <w:t>кв</w:t>
      </w:r>
      <w:proofErr w:type="gramStart"/>
      <w:r w:rsidRPr="00515DF5">
        <w:rPr>
          <w:rFonts w:ascii="Times New Roman" w:hAnsi="Times New Roman" w:cs="Times New Roman"/>
          <w:sz w:val="12"/>
          <w:szCs w:val="12"/>
        </w:rPr>
        <w:t>.м</w:t>
      </w:r>
      <w:proofErr w:type="spellEnd"/>
      <w:proofErr w:type="gramEnd"/>
      <w:r w:rsidRPr="00515DF5">
        <w:rPr>
          <w:rFonts w:ascii="Times New Roman" w:hAnsi="Times New Roman" w:cs="Times New Roman"/>
          <w:sz w:val="12"/>
          <w:szCs w:val="12"/>
        </w:rPr>
        <w:t>, категория земель - земли сельскохозяйственного назначения, вид разрешенного использования: для ведения сельскохозяйственной деятельности (земельные участки фонда перераспределения), расположенного по адресу: Самарская область, Сергиевский район, в границах колхоза «Партизан».</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sidRPr="00515DF5">
        <w:rPr>
          <w:rFonts w:ascii="Times New Roman" w:hAnsi="Times New Roman" w:cs="Times New Roman"/>
          <w:sz w:val="12"/>
          <w:szCs w:val="12"/>
        </w:rPr>
        <w:t xml:space="preserve">Обременения (ограничения) земельного участка - </w:t>
      </w:r>
      <w:proofErr w:type="gramStart"/>
      <w:r w:rsidRPr="00515DF5">
        <w:rPr>
          <w:rFonts w:ascii="Times New Roman" w:hAnsi="Times New Roman" w:cs="Times New Roman"/>
          <w:sz w:val="12"/>
          <w:szCs w:val="12"/>
        </w:rPr>
        <w:t>согласно данных</w:t>
      </w:r>
      <w:proofErr w:type="gramEnd"/>
      <w:r w:rsidRPr="00515DF5">
        <w:rPr>
          <w:rFonts w:ascii="Times New Roman" w:hAnsi="Times New Roman" w:cs="Times New Roman"/>
          <w:sz w:val="12"/>
          <w:szCs w:val="12"/>
        </w:rPr>
        <w:t xml:space="preserve"> из ЕГРН на земельном участке имеются сведения об обременениях: </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sidRPr="00515DF5">
        <w:rPr>
          <w:rFonts w:ascii="Times New Roman" w:hAnsi="Times New Roman" w:cs="Times New Roman"/>
          <w:sz w:val="12"/>
          <w:szCs w:val="12"/>
        </w:rPr>
        <w:t xml:space="preserve">учетный номер части 1, площадь 38706 </w:t>
      </w:r>
      <w:proofErr w:type="spellStart"/>
      <w:r w:rsidRPr="00515DF5">
        <w:rPr>
          <w:rFonts w:ascii="Times New Roman" w:hAnsi="Times New Roman" w:cs="Times New Roman"/>
          <w:sz w:val="12"/>
          <w:szCs w:val="12"/>
        </w:rPr>
        <w:t>кв.м</w:t>
      </w:r>
      <w:proofErr w:type="spellEnd"/>
      <w:r w:rsidRPr="00515DF5">
        <w:rPr>
          <w:rFonts w:ascii="Times New Roman" w:hAnsi="Times New Roman" w:cs="Times New Roman"/>
          <w:sz w:val="12"/>
          <w:szCs w:val="12"/>
        </w:rPr>
        <w:t>., - Вид ограничения (обременения): Ограничения прав на земельный участок, предусмотренные статьей 56 Земельного кодекса Российской Федерации, 63.31.2.10,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24.02.2009</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sidRPr="00515DF5">
        <w:rPr>
          <w:rFonts w:ascii="Times New Roman" w:hAnsi="Times New Roman" w:cs="Times New Roman"/>
          <w:sz w:val="12"/>
          <w:szCs w:val="12"/>
        </w:rPr>
        <w:t xml:space="preserve">учетный номер части 2, площадь 21867 </w:t>
      </w:r>
      <w:proofErr w:type="spellStart"/>
      <w:r w:rsidRPr="00515DF5">
        <w:rPr>
          <w:rFonts w:ascii="Times New Roman" w:hAnsi="Times New Roman" w:cs="Times New Roman"/>
          <w:sz w:val="12"/>
          <w:szCs w:val="12"/>
        </w:rPr>
        <w:t>кв.м</w:t>
      </w:r>
      <w:proofErr w:type="spellEnd"/>
      <w:r w:rsidRPr="00515DF5">
        <w:rPr>
          <w:rFonts w:ascii="Times New Roman" w:hAnsi="Times New Roman" w:cs="Times New Roman"/>
          <w:sz w:val="12"/>
          <w:szCs w:val="12"/>
        </w:rPr>
        <w:t>., - Вид ограничения (обременения): Ограничения прав на земельный участок, предусмотренные статьей 56 Земельного кодекса Российской Федерации, 63.31.2.29, Карт</w:t>
      </w:r>
      <w:proofErr w:type="gramStart"/>
      <w:r w:rsidRPr="00515DF5">
        <w:rPr>
          <w:rFonts w:ascii="Times New Roman" w:hAnsi="Times New Roman" w:cs="Times New Roman"/>
          <w:sz w:val="12"/>
          <w:szCs w:val="12"/>
        </w:rPr>
        <w:t>а(</w:t>
      </w:r>
      <w:proofErr w:type="gramEnd"/>
      <w:r w:rsidRPr="00515DF5">
        <w:rPr>
          <w:rFonts w:ascii="Times New Roman" w:hAnsi="Times New Roman" w:cs="Times New Roman"/>
          <w:sz w:val="12"/>
          <w:szCs w:val="12"/>
        </w:rPr>
        <w:t>План) № б/н от 07.09.2012</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sidRPr="00515DF5">
        <w:rPr>
          <w:rFonts w:ascii="Times New Roman" w:hAnsi="Times New Roman" w:cs="Times New Roman"/>
          <w:sz w:val="12"/>
          <w:szCs w:val="12"/>
        </w:rPr>
        <w:t xml:space="preserve">Начальная цена предмета торгов: 36900,00 рублей в год. </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sidRPr="00515DF5">
        <w:rPr>
          <w:rFonts w:ascii="Times New Roman" w:hAnsi="Times New Roman" w:cs="Times New Roman"/>
          <w:sz w:val="12"/>
          <w:szCs w:val="12"/>
        </w:rPr>
        <w:t xml:space="preserve">Шаг аукциона: 1107,00 рубль. </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sidRPr="00515DF5">
        <w:rPr>
          <w:rFonts w:ascii="Times New Roman" w:hAnsi="Times New Roman" w:cs="Times New Roman"/>
          <w:sz w:val="12"/>
          <w:szCs w:val="12"/>
        </w:rPr>
        <w:t>Сумма задатка: 36900,00 рублей.</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Срок аренды - 10 лет.</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proofErr w:type="gramStart"/>
      <w:r w:rsidRPr="00515DF5">
        <w:rPr>
          <w:rFonts w:ascii="Times New Roman" w:hAnsi="Times New Roman" w:cs="Times New Roman"/>
          <w:sz w:val="12"/>
          <w:szCs w:val="12"/>
        </w:rPr>
        <w:t>Заявки на участие в аукционе принимаются ежедневно в рабочие дни с 22 ноября 2021 г. по 20 декабря 2021 г. (выходные дни: суббота, воскресенье) с 10 ч. 00 мин.  до 16 ч. 00 мин. (перерыв с 12 ч. 00 мин. до 13 ч. 00 мин. в отделе приватизации и торгов Комитета по управлению муниципальным имуществом муниципального района Сергиевский, по адресу</w:t>
      </w:r>
      <w:proofErr w:type="gramEnd"/>
      <w:r w:rsidRPr="00515DF5">
        <w:rPr>
          <w:rFonts w:ascii="Times New Roman" w:hAnsi="Times New Roman" w:cs="Times New Roman"/>
          <w:sz w:val="12"/>
          <w:szCs w:val="12"/>
        </w:rPr>
        <w:t xml:space="preserve">: </w:t>
      </w:r>
      <w:proofErr w:type="gramStart"/>
      <w:r w:rsidRPr="00515DF5">
        <w:rPr>
          <w:rFonts w:ascii="Times New Roman" w:hAnsi="Times New Roman" w:cs="Times New Roman"/>
          <w:sz w:val="12"/>
          <w:szCs w:val="12"/>
        </w:rPr>
        <w:t>Самарская область, Сергиевский район, с. Сергиевск, ул. Ленина, д. 15А, кабинет № 10 (тел. 8-84655-221-91).</w:t>
      </w:r>
      <w:proofErr w:type="gramEnd"/>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sidRPr="00515DF5">
        <w:rPr>
          <w:rFonts w:ascii="Times New Roman" w:hAnsi="Times New Roman" w:cs="Times New Roman"/>
          <w:sz w:val="12"/>
          <w:szCs w:val="12"/>
        </w:rPr>
        <w:t>Дата определения участников аукциона: 22 декабря 2021 г.</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sidRPr="00515DF5">
        <w:rPr>
          <w:rFonts w:ascii="Times New Roman" w:hAnsi="Times New Roman" w:cs="Times New Roman"/>
          <w:sz w:val="12"/>
          <w:szCs w:val="12"/>
        </w:rPr>
        <w:t xml:space="preserve">Регистрация участников аукциона будет осуществляться 24 декабря 2021 г. с 08 ч. 20 мин. до 08 ч. 55 мин. в отделе приватизации и торгов Комитета по управлению муниципальным имуществом  муниципального района Сергиевский, по адресу: </w:t>
      </w:r>
      <w:proofErr w:type="gramStart"/>
      <w:r w:rsidRPr="00515DF5">
        <w:rPr>
          <w:rFonts w:ascii="Times New Roman" w:hAnsi="Times New Roman" w:cs="Times New Roman"/>
          <w:sz w:val="12"/>
          <w:szCs w:val="12"/>
        </w:rPr>
        <w:t>Самарская область, Сергиевский район, с. Сергиевск, ул. Ленина, д. 15А, кабинет № 10 (тел. 8-84655-221-91).</w:t>
      </w:r>
      <w:proofErr w:type="gramEnd"/>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sidRPr="00515DF5">
        <w:rPr>
          <w:rFonts w:ascii="Times New Roman" w:hAnsi="Times New Roman" w:cs="Times New Roman"/>
          <w:sz w:val="12"/>
          <w:szCs w:val="12"/>
        </w:rPr>
        <w:t>Для участия в аукционе заявители представляют следующие документы:</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sidRPr="00515DF5">
        <w:rPr>
          <w:rFonts w:ascii="Times New Roman" w:hAnsi="Times New Roman" w:cs="Times New Roman"/>
          <w:sz w:val="12"/>
          <w:szCs w:val="12"/>
        </w:rPr>
        <w:t xml:space="preserve">1. Заявка </w:t>
      </w:r>
      <w:proofErr w:type="gramStart"/>
      <w:r w:rsidRPr="00515DF5">
        <w:rPr>
          <w:rFonts w:ascii="Times New Roman" w:hAnsi="Times New Roman" w:cs="Times New Roman"/>
          <w:sz w:val="12"/>
          <w:szCs w:val="12"/>
        </w:rPr>
        <w:t>на участие в аукционе по установленной форме с указанием реквизитов счета для возврата</w:t>
      </w:r>
      <w:proofErr w:type="gramEnd"/>
      <w:r w:rsidRPr="00515DF5">
        <w:rPr>
          <w:rFonts w:ascii="Times New Roman" w:hAnsi="Times New Roman" w:cs="Times New Roman"/>
          <w:sz w:val="12"/>
          <w:szCs w:val="12"/>
        </w:rPr>
        <w:t xml:space="preserve"> задатка. (В случае подачи заявки представителем претендента предъявляется доверенность).</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sidRPr="00515DF5">
        <w:rPr>
          <w:rFonts w:ascii="Times New Roman" w:hAnsi="Times New Roman" w:cs="Times New Roman"/>
          <w:sz w:val="12"/>
          <w:szCs w:val="12"/>
        </w:rPr>
        <w:t>2. Копии документов, удостоверяющих личность (для физических лиц).</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sidRPr="00515DF5">
        <w:rPr>
          <w:rFonts w:ascii="Times New Roman" w:hAnsi="Times New Roman" w:cs="Times New Roman"/>
          <w:sz w:val="12"/>
          <w:szCs w:val="12"/>
        </w:rPr>
        <w:t xml:space="preserve">3. Надлежащим образом заверенный перевод </w:t>
      </w:r>
      <w:proofErr w:type="gramStart"/>
      <w:r w:rsidRPr="00515DF5">
        <w:rPr>
          <w:rFonts w:ascii="Times New Roman" w:hAnsi="Times New Roman" w:cs="Times New Roman"/>
          <w:sz w:val="12"/>
          <w:szCs w:val="12"/>
        </w:rPr>
        <w:t>на русский язык документов о го</w:t>
      </w:r>
      <w:r>
        <w:rPr>
          <w:rFonts w:ascii="Times New Roman" w:hAnsi="Times New Roman" w:cs="Times New Roman"/>
          <w:sz w:val="12"/>
          <w:szCs w:val="12"/>
        </w:rPr>
        <w:t>сударственной регистрации юриди</w:t>
      </w:r>
      <w:r w:rsidRPr="00515DF5">
        <w:rPr>
          <w:rFonts w:ascii="Times New Roman" w:hAnsi="Times New Roman" w:cs="Times New Roman"/>
          <w:sz w:val="12"/>
          <w:szCs w:val="12"/>
        </w:rPr>
        <w:t>ческого лица в соответствии с законодательством иностранного государства в случа</w:t>
      </w:r>
      <w:r>
        <w:rPr>
          <w:rFonts w:ascii="Times New Roman" w:hAnsi="Times New Roman" w:cs="Times New Roman"/>
          <w:sz w:val="12"/>
          <w:szCs w:val="12"/>
        </w:rPr>
        <w:t>е</w:t>
      </w:r>
      <w:proofErr w:type="gramEnd"/>
      <w:r>
        <w:rPr>
          <w:rFonts w:ascii="Times New Roman" w:hAnsi="Times New Roman" w:cs="Times New Roman"/>
          <w:sz w:val="12"/>
          <w:szCs w:val="12"/>
        </w:rPr>
        <w:t>, если заявителем является ино</w:t>
      </w:r>
      <w:r w:rsidRPr="00515DF5">
        <w:rPr>
          <w:rFonts w:ascii="Times New Roman" w:hAnsi="Times New Roman" w:cs="Times New Roman"/>
          <w:sz w:val="12"/>
          <w:szCs w:val="12"/>
        </w:rPr>
        <w:t>странное юридическое лицо.</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sidRPr="00515DF5">
        <w:rPr>
          <w:rFonts w:ascii="Times New Roman" w:hAnsi="Times New Roman" w:cs="Times New Roman"/>
          <w:sz w:val="12"/>
          <w:szCs w:val="12"/>
        </w:rPr>
        <w:t xml:space="preserve">4. Документы, подтверждающие внесение задатка. </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proofErr w:type="gramStart"/>
      <w:r w:rsidRPr="00515DF5">
        <w:rPr>
          <w:rFonts w:ascii="Times New Roman" w:hAnsi="Times New Roman" w:cs="Times New Roman"/>
          <w:sz w:val="12"/>
          <w:szCs w:val="12"/>
        </w:rPr>
        <w:t>Организатор аукциона в отношении заявителей - юридических лиц и индиви</w:t>
      </w:r>
      <w:r>
        <w:rPr>
          <w:rFonts w:ascii="Times New Roman" w:hAnsi="Times New Roman" w:cs="Times New Roman"/>
          <w:sz w:val="12"/>
          <w:szCs w:val="12"/>
        </w:rPr>
        <w:t>дуальных предпринимателей запра</w:t>
      </w:r>
      <w:r w:rsidRPr="00515DF5">
        <w:rPr>
          <w:rFonts w:ascii="Times New Roman" w:hAnsi="Times New Roman" w:cs="Times New Roman"/>
          <w:sz w:val="12"/>
          <w:szCs w:val="12"/>
        </w:rPr>
        <w:t>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w:t>
      </w:r>
      <w:r>
        <w:rPr>
          <w:rFonts w:ascii="Times New Roman" w:hAnsi="Times New Roman" w:cs="Times New Roman"/>
          <w:sz w:val="12"/>
          <w:szCs w:val="12"/>
        </w:rPr>
        <w:t>едпринимателей (для индивидуаль</w:t>
      </w:r>
      <w:r w:rsidRPr="00515DF5">
        <w:rPr>
          <w:rFonts w:ascii="Times New Roman" w:hAnsi="Times New Roman" w:cs="Times New Roman"/>
          <w:sz w:val="12"/>
          <w:szCs w:val="12"/>
        </w:rPr>
        <w:t>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r w:rsidRPr="00515DF5">
        <w:rPr>
          <w:rFonts w:ascii="Times New Roman" w:hAnsi="Times New Roman" w:cs="Times New Roman"/>
          <w:sz w:val="12"/>
          <w:szCs w:val="12"/>
        </w:rPr>
        <w:t xml:space="preserve"> Заявитель вправе представить документы, которые должны быть получены организатором аукциона.</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sidRPr="00515DF5">
        <w:rPr>
          <w:rFonts w:ascii="Times New Roman" w:hAnsi="Times New Roman" w:cs="Times New Roman"/>
          <w:sz w:val="12"/>
          <w:szCs w:val="12"/>
        </w:rPr>
        <w:t>Один заявитель вправе подать только одну заявку по каждому лоту на участие в аукционе.</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sidRPr="00515DF5">
        <w:rPr>
          <w:rFonts w:ascii="Times New Roman" w:hAnsi="Times New Roman" w:cs="Times New Roman"/>
          <w:sz w:val="12"/>
          <w:szCs w:val="12"/>
        </w:rPr>
        <w:t>Заявка на участие в аукционе, поступившая по истечении срока приема заявок, возвращается заявителю в день ее поступления.</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sidRPr="00515DF5">
        <w:rPr>
          <w:rFonts w:ascii="Times New Roman" w:hAnsi="Times New Roman" w:cs="Times New Roman"/>
          <w:sz w:val="12"/>
          <w:szCs w:val="1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sidRPr="00515DF5">
        <w:rPr>
          <w:rFonts w:ascii="Times New Roman" w:hAnsi="Times New Roman" w:cs="Times New Roman"/>
          <w:sz w:val="12"/>
          <w:szCs w:val="12"/>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sidRPr="00515DF5">
        <w:rPr>
          <w:rFonts w:ascii="Times New Roman" w:hAnsi="Times New Roman" w:cs="Times New Roman"/>
          <w:sz w:val="12"/>
          <w:szCs w:val="12"/>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sidRPr="00515DF5">
        <w:rPr>
          <w:rFonts w:ascii="Times New Roman" w:hAnsi="Times New Roman" w:cs="Times New Roman"/>
          <w:sz w:val="12"/>
          <w:szCs w:val="12"/>
        </w:rPr>
        <w:t>В случае</w:t>
      </w:r>
      <w:proofErr w:type="gramStart"/>
      <w:r w:rsidRPr="00515DF5">
        <w:rPr>
          <w:rFonts w:ascii="Times New Roman" w:hAnsi="Times New Roman" w:cs="Times New Roman"/>
          <w:sz w:val="12"/>
          <w:szCs w:val="12"/>
        </w:rPr>
        <w:t>,</w:t>
      </w:r>
      <w:proofErr w:type="gramEnd"/>
      <w:r w:rsidRPr="00515DF5">
        <w:rPr>
          <w:rFonts w:ascii="Times New Roman" w:hAnsi="Times New Roman" w:cs="Times New Roman"/>
          <w:sz w:val="12"/>
          <w:szCs w:val="1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sidRPr="00515DF5">
        <w:rPr>
          <w:rFonts w:ascii="Times New Roman" w:hAnsi="Times New Roman" w:cs="Times New Roman"/>
          <w:sz w:val="12"/>
          <w:szCs w:val="12"/>
        </w:rPr>
        <w:t>Организатор аукциона обязан вернуть внесенный задаток заявителю, не допущен</w:t>
      </w:r>
      <w:r>
        <w:rPr>
          <w:rFonts w:ascii="Times New Roman" w:hAnsi="Times New Roman" w:cs="Times New Roman"/>
          <w:sz w:val="12"/>
          <w:szCs w:val="12"/>
        </w:rPr>
        <w:t>ному к участию в аукционе, в те</w:t>
      </w:r>
      <w:r w:rsidRPr="00515DF5">
        <w:rPr>
          <w:rFonts w:ascii="Times New Roman" w:hAnsi="Times New Roman" w:cs="Times New Roman"/>
          <w:sz w:val="12"/>
          <w:szCs w:val="12"/>
        </w:rPr>
        <w:t xml:space="preserve">чение 3 рабочих дней со дня оформления протокола приема заявок на участие в аукционе. </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sidRPr="00515DF5">
        <w:rPr>
          <w:rFonts w:ascii="Times New Roman" w:hAnsi="Times New Roman" w:cs="Times New Roman"/>
          <w:sz w:val="12"/>
          <w:szCs w:val="12"/>
        </w:rPr>
        <w:t>Основаниями не допуска заявителя к участию в аукционе являются:</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sidRPr="00515DF5">
        <w:rPr>
          <w:rFonts w:ascii="Times New Roman" w:hAnsi="Times New Roman" w:cs="Times New Roman"/>
          <w:sz w:val="12"/>
          <w:szCs w:val="12"/>
        </w:rPr>
        <w:t>1) непредставление необходимых для участия в аукционе документов или пр</w:t>
      </w:r>
      <w:r>
        <w:rPr>
          <w:rFonts w:ascii="Times New Roman" w:hAnsi="Times New Roman" w:cs="Times New Roman"/>
          <w:sz w:val="12"/>
          <w:szCs w:val="12"/>
        </w:rPr>
        <w:t>едставление недостоверных сведе</w:t>
      </w:r>
      <w:r w:rsidRPr="00515DF5">
        <w:rPr>
          <w:rFonts w:ascii="Times New Roman" w:hAnsi="Times New Roman" w:cs="Times New Roman"/>
          <w:sz w:val="12"/>
          <w:szCs w:val="12"/>
        </w:rPr>
        <w:t xml:space="preserve">ний; </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sidRPr="00515DF5">
        <w:rPr>
          <w:rFonts w:ascii="Times New Roman" w:hAnsi="Times New Roman" w:cs="Times New Roman"/>
          <w:sz w:val="12"/>
          <w:szCs w:val="12"/>
        </w:rPr>
        <w:t xml:space="preserve">2) </w:t>
      </w:r>
      <w:proofErr w:type="spellStart"/>
      <w:r w:rsidRPr="00515DF5">
        <w:rPr>
          <w:rFonts w:ascii="Times New Roman" w:hAnsi="Times New Roman" w:cs="Times New Roman"/>
          <w:sz w:val="12"/>
          <w:szCs w:val="12"/>
        </w:rPr>
        <w:t>непоступление</w:t>
      </w:r>
      <w:proofErr w:type="spellEnd"/>
      <w:r w:rsidRPr="00515DF5">
        <w:rPr>
          <w:rFonts w:ascii="Times New Roman" w:hAnsi="Times New Roman" w:cs="Times New Roman"/>
          <w:sz w:val="12"/>
          <w:szCs w:val="12"/>
        </w:rPr>
        <w:t xml:space="preserve"> задатка на дату рассмотрения заявок на участие в аукционе;</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sidRPr="00515DF5">
        <w:rPr>
          <w:rFonts w:ascii="Times New Roman" w:hAnsi="Times New Roman" w:cs="Times New Roman"/>
          <w:sz w:val="12"/>
          <w:szCs w:val="12"/>
        </w:rPr>
        <w:t>3) подача заявки на участие в аукционе лицом, которое в соответствии с Земел</w:t>
      </w:r>
      <w:r>
        <w:rPr>
          <w:rFonts w:ascii="Times New Roman" w:hAnsi="Times New Roman" w:cs="Times New Roman"/>
          <w:sz w:val="12"/>
          <w:szCs w:val="12"/>
        </w:rPr>
        <w:t>ьным кодексом Российской Федера</w:t>
      </w:r>
      <w:r w:rsidRPr="00515DF5">
        <w:rPr>
          <w:rFonts w:ascii="Times New Roman" w:hAnsi="Times New Roman" w:cs="Times New Roman"/>
          <w:sz w:val="12"/>
          <w:szCs w:val="12"/>
        </w:rPr>
        <w:t>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sidRPr="00515DF5">
        <w:rPr>
          <w:rFonts w:ascii="Times New Roman" w:hAnsi="Times New Roman" w:cs="Times New Roman"/>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sidRPr="00515DF5">
        <w:rPr>
          <w:rFonts w:ascii="Times New Roman" w:hAnsi="Times New Roman" w:cs="Times New Roman"/>
          <w:sz w:val="12"/>
          <w:szCs w:val="12"/>
        </w:rPr>
        <w:t>Порядок проведения аукциона.</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sidRPr="00515DF5">
        <w:rPr>
          <w:rFonts w:ascii="Times New Roman" w:hAnsi="Times New Roman" w:cs="Times New Roman"/>
          <w:sz w:val="12"/>
          <w:szCs w:val="12"/>
        </w:rPr>
        <w:t>1. Аукцион проводится в указанном в извещении о проведен</w:t>
      </w:r>
      <w:proofErr w:type="gramStart"/>
      <w:r w:rsidRPr="00515DF5">
        <w:rPr>
          <w:rFonts w:ascii="Times New Roman" w:hAnsi="Times New Roman" w:cs="Times New Roman"/>
          <w:sz w:val="12"/>
          <w:szCs w:val="12"/>
        </w:rPr>
        <w:t>ии ау</w:t>
      </w:r>
      <w:proofErr w:type="gramEnd"/>
      <w:r w:rsidRPr="00515DF5">
        <w:rPr>
          <w:rFonts w:ascii="Times New Roman" w:hAnsi="Times New Roman" w:cs="Times New Roman"/>
          <w:sz w:val="12"/>
          <w:szCs w:val="12"/>
        </w:rPr>
        <w:t>кциона месте, в соответствующий день и час.</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sidRPr="00515DF5">
        <w:rPr>
          <w:rFonts w:ascii="Times New Roman" w:hAnsi="Times New Roman" w:cs="Times New Roman"/>
          <w:sz w:val="12"/>
          <w:szCs w:val="12"/>
        </w:rPr>
        <w:t>2. Аукцион проводится в следующем порядке:</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sidRPr="00515DF5">
        <w:rPr>
          <w:rFonts w:ascii="Times New Roman" w:hAnsi="Times New Roman" w:cs="Times New Roman"/>
          <w:sz w:val="12"/>
          <w:szCs w:val="12"/>
        </w:rPr>
        <w:t>а) аукцион ведет аукционист;</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sidRPr="00515DF5">
        <w:rPr>
          <w:rFonts w:ascii="Times New Roman" w:hAnsi="Times New Roman" w:cs="Times New Roman"/>
          <w:sz w:val="12"/>
          <w:szCs w:val="12"/>
        </w:rPr>
        <w:t>б) аукцион начинается с оглашения аукционистом наименования, основных ха</w:t>
      </w:r>
      <w:r>
        <w:rPr>
          <w:rFonts w:ascii="Times New Roman" w:hAnsi="Times New Roman" w:cs="Times New Roman"/>
          <w:sz w:val="12"/>
          <w:szCs w:val="12"/>
        </w:rPr>
        <w:t>рактеристик и начальной цены зе</w:t>
      </w:r>
      <w:r w:rsidRPr="00515DF5">
        <w:rPr>
          <w:rFonts w:ascii="Times New Roman" w:hAnsi="Times New Roman" w:cs="Times New Roman"/>
          <w:sz w:val="12"/>
          <w:szCs w:val="12"/>
        </w:rPr>
        <w:t>мельного участка, «шага аукциона» и порядка проведения аукциона.</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sidRPr="00515DF5">
        <w:rPr>
          <w:rFonts w:ascii="Times New Roman" w:hAnsi="Times New Roman" w:cs="Times New Roman"/>
          <w:sz w:val="12"/>
          <w:szCs w:val="12"/>
        </w:rPr>
        <w:t>«Шаг аукциона» устанавливается в размере 3 процентов начальной цены земельно</w:t>
      </w:r>
      <w:r>
        <w:rPr>
          <w:rFonts w:ascii="Times New Roman" w:hAnsi="Times New Roman" w:cs="Times New Roman"/>
          <w:sz w:val="12"/>
          <w:szCs w:val="12"/>
        </w:rPr>
        <w:t>го участка и не изменяется в те</w:t>
      </w:r>
      <w:r w:rsidRPr="00515DF5">
        <w:rPr>
          <w:rFonts w:ascii="Times New Roman" w:hAnsi="Times New Roman" w:cs="Times New Roman"/>
          <w:sz w:val="12"/>
          <w:szCs w:val="12"/>
        </w:rPr>
        <w:t>чение всего аукциона;</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sidRPr="00515DF5">
        <w:rPr>
          <w:rFonts w:ascii="Times New Roman" w:hAnsi="Times New Roman" w:cs="Times New Roman"/>
          <w:sz w:val="12"/>
          <w:szCs w:val="12"/>
        </w:rPr>
        <w:t xml:space="preserve">в) участникам аукциона выдаются пронумерованные карточки, которые они поднимают </w:t>
      </w:r>
      <w:r>
        <w:rPr>
          <w:rFonts w:ascii="Times New Roman" w:hAnsi="Times New Roman" w:cs="Times New Roman"/>
          <w:sz w:val="12"/>
          <w:szCs w:val="12"/>
        </w:rPr>
        <w:t>после оглашения аукцио</w:t>
      </w:r>
      <w:r w:rsidRPr="00515DF5">
        <w:rPr>
          <w:rFonts w:ascii="Times New Roman" w:hAnsi="Times New Roman" w:cs="Times New Roman"/>
          <w:sz w:val="12"/>
          <w:szCs w:val="12"/>
        </w:rPr>
        <w:t>нистом начальной цены или начального размера арендной платы;</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sidRPr="00515DF5">
        <w:rPr>
          <w:rFonts w:ascii="Times New Roman" w:hAnsi="Times New Roman" w:cs="Times New Roman"/>
          <w:sz w:val="12"/>
          <w:szCs w:val="12"/>
        </w:rPr>
        <w:t>г) каждая последующая цена, превышающая предыдущую цену на «шаг аукцио</w:t>
      </w:r>
      <w:r>
        <w:rPr>
          <w:rFonts w:ascii="Times New Roman" w:hAnsi="Times New Roman" w:cs="Times New Roman"/>
          <w:sz w:val="12"/>
          <w:szCs w:val="12"/>
        </w:rPr>
        <w:t xml:space="preserve">на», </w:t>
      </w:r>
      <w:proofErr w:type="gramStart"/>
      <w:r>
        <w:rPr>
          <w:rFonts w:ascii="Times New Roman" w:hAnsi="Times New Roman" w:cs="Times New Roman"/>
          <w:sz w:val="12"/>
          <w:szCs w:val="12"/>
        </w:rPr>
        <w:t>заявляется</w:t>
      </w:r>
      <w:proofErr w:type="gramEnd"/>
      <w:r>
        <w:rPr>
          <w:rFonts w:ascii="Times New Roman" w:hAnsi="Times New Roman" w:cs="Times New Roman"/>
          <w:sz w:val="12"/>
          <w:szCs w:val="12"/>
        </w:rPr>
        <w:t xml:space="preserve"> участниками аук</w:t>
      </w:r>
      <w:r w:rsidRPr="00515DF5">
        <w:rPr>
          <w:rFonts w:ascii="Times New Roman" w:hAnsi="Times New Roman" w:cs="Times New Roman"/>
          <w:sz w:val="12"/>
          <w:szCs w:val="12"/>
        </w:rPr>
        <w:t xml:space="preserve">циона путем поднятия карточек. В случае заявления цены, кратной «шагу аукциона», эта цена </w:t>
      </w:r>
      <w:proofErr w:type="gramStart"/>
      <w:r w:rsidRPr="00515DF5">
        <w:rPr>
          <w:rFonts w:ascii="Times New Roman" w:hAnsi="Times New Roman" w:cs="Times New Roman"/>
          <w:sz w:val="12"/>
          <w:szCs w:val="12"/>
        </w:rPr>
        <w:t>заявляется</w:t>
      </w:r>
      <w:proofErr w:type="gramEnd"/>
      <w:r w:rsidRPr="00515DF5">
        <w:rPr>
          <w:rFonts w:ascii="Times New Roman" w:hAnsi="Times New Roman" w:cs="Times New Roman"/>
          <w:sz w:val="12"/>
          <w:szCs w:val="12"/>
        </w:rPr>
        <w:t xml:space="preserve"> участниками аукциона путем поднятия карточек и ее оглашения;</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sidRPr="00515DF5">
        <w:rPr>
          <w:rFonts w:ascii="Times New Roman" w:hAnsi="Times New Roman" w:cs="Times New Roman"/>
          <w:sz w:val="12"/>
          <w:szCs w:val="12"/>
        </w:rPr>
        <w:t>Если после троекратного объявления очередной цены или размера арендной пла</w:t>
      </w:r>
      <w:r>
        <w:rPr>
          <w:rFonts w:ascii="Times New Roman" w:hAnsi="Times New Roman" w:cs="Times New Roman"/>
          <w:sz w:val="12"/>
          <w:szCs w:val="12"/>
        </w:rPr>
        <w:t>ты  ни один из участников аукци</w:t>
      </w:r>
      <w:r w:rsidRPr="00515DF5">
        <w:rPr>
          <w:rFonts w:ascii="Times New Roman" w:hAnsi="Times New Roman" w:cs="Times New Roman"/>
          <w:sz w:val="12"/>
          <w:szCs w:val="12"/>
        </w:rPr>
        <w:t>она не поднял карточку, аукцион завершается. Победителем аукциона признается т</w:t>
      </w:r>
      <w:r>
        <w:rPr>
          <w:rFonts w:ascii="Times New Roman" w:hAnsi="Times New Roman" w:cs="Times New Roman"/>
          <w:sz w:val="12"/>
          <w:szCs w:val="12"/>
        </w:rPr>
        <w:t>от участник аукциона, номер кар</w:t>
      </w:r>
      <w:r w:rsidRPr="00515DF5">
        <w:rPr>
          <w:rFonts w:ascii="Times New Roman" w:hAnsi="Times New Roman" w:cs="Times New Roman"/>
          <w:sz w:val="12"/>
          <w:szCs w:val="12"/>
        </w:rPr>
        <w:t>точки которого был назван аукционистом последним;</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sidRPr="00515DF5">
        <w:rPr>
          <w:rFonts w:ascii="Times New Roman" w:hAnsi="Times New Roman" w:cs="Times New Roman"/>
          <w:sz w:val="12"/>
          <w:szCs w:val="12"/>
        </w:rPr>
        <w:lastRenderedPageBreak/>
        <w:t>д) по завершен</w:t>
      </w:r>
      <w:proofErr w:type="gramStart"/>
      <w:r w:rsidRPr="00515DF5">
        <w:rPr>
          <w:rFonts w:ascii="Times New Roman" w:hAnsi="Times New Roman" w:cs="Times New Roman"/>
          <w:sz w:val="12"/>
          <w:szCs w:val="12"/>
        </w:rPr>
        <w:t>ии ау</w:t>
      </w:r>
      <w:proofErr w:type="gramEnd"/>
      <w:r w:rsidRPr="00515DF5">
        <w:rPr>
          <w:rFonts w:ascii="Times New Roman" w:hAnsi="Times New Roman" w:cs="Times New Roman"/>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карточки победителя аукциона.</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sidRPr="00515DF5">
        <w:rPr>
          <w:rFonts w:ascii="Times New Roman" w:hAnsi="Times New Roman" w:cs="Times New Roman"/>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sidRPr="00515DF5">
        <w:rPr>
          <w:rFonts w:ascii="Times New Roman" w:hAnsi="Times New Roman" w:cs="Times New Roman"/>
          <w:sz w:val="12"/>
          <w:szCs w:val="12"/>
        </w:rPr>
        <w:t>Организатор аукциона обязан в течение 3 рабочих дней со дня подписания протокола о результатах аукциона возвратить задаток участникам аукциона, которые не выиграли его.</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sidRPr="00515DF5">
        <w:rPr>
          <w:rFonts w:ascii="Times New Roman" w:hAnsi="Times New Roman" w:cs="Times New Roman"/>
          <w:sz w:val="12"/>
          <w:szCs w:val="12"/>
        </w:rPr>
        <w:t>В случае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w:t>
      </w:r>
      <w:r>
        <w:rPr>
          <w:rFonts w:ascii="Times New Roman" w:hAnsi="Times New Roman" w:cs="Times New Roman"/>
          <w:sz w:val="12"/>
          <w:szCs w:val="12"/>
        </w:rPr>
        <w:t>укциона задаток ему не возвраща</w:t>
      </w:r>
      <w:r w:rsidRPr="00515DF5">
        <w:rPr>
          <w:rFonts w:ascii="Times New Roman" w:hAnsi="Times New Roman" w:cs="Times New Roman"/>
          <w:sz w:val="12"/>
          <w:szCs w:val="12"/>
        </w:rPr>
        <w:t>ется.</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sidRPr="00515DF5">
        <w:rPr>
          <w:rFonts w:ascii="Times New Roman" w:hAnsi="Times New Roman" w:cs="Times New Roman"/>
          <w:sz w:val="12"/>
          <w:szCs w:val="12"/>
        </w:rPr>
        <w:t xml:space="preserve">Аукцион признается не состоявшимся, если: 1) в аукционе участвовал только один участник; 2) при проведении аукциона не присутствовал ни один из участников аукциона; 3) после троекратного </w:t>
      </w:r>
      <w:r>
        <w:rPr>
          <w:rFonts w:ascii="Times New Roman" w:hAnsi="Times New Roman" w:cs="Times New Roman"/>
          <w:sz w:val="12"/>
          <w:szCs w:val="12"/>
        </w:rPr>
        <w:t>объявления предложения о началь</w:t>
      </w:r>
      <w:r w:rsidRPr="00515DF5">
        <w:rPr>
          <w:rFonts w:ascii="Times New Roman" w:hAnsi="Times New Roman" w:cs="Times New Roman"/>
          <w:sz w:val="12"/>
          <w:szCs w:val="12"/>
        </w:rPr>
        <w:t xml:space="preserve">ной цене предмета аукциона не поступило ни одного предложения о цене предмета аукциона, </w:t>
      </w:r>
      <w:proofErr w:type="gramStart"/>
      <w:r w:rsidRPr="00515DF5">
        <w:rPr>
          <w:rFonts w:ascii="Times New Roman" w:hAnsi="Times New Roman" w:cs="Times New Roman"/>
          <w:sz w:val="12"/>
          <w:szCs w:val="12"/>
        </w:rPr>
        <w:t>которое</w:t>
      </w:r>
      <w:proofErr w:type="gramEnd"/>
      <w:r w:rsidRPr="00515DF5">
        <w:rPr>
          <w:rFonts w:ascii="Times New Roman" w:hAnsi="Times New Roman" w:cs="Times New Roman"/>
          <w:sz w:val="12"/>
          <w:szCs w:val="12"/>
        </w:rPr>
        <w:t xml:space="preserve"> предусматривало бы более высокую цену предмета аукциона. Уполномоченный орган направляет единственному принявшему участие в аукционе участнику три экземпляра подписанного проекта договора в десятидневный срок со дня составления протокола о результатах аукциона. </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sidRPr="00515DF5">
        <w:rPr>
          <w:rFonts w:ascii="Times New Roman" w:hAnsi="Times New Roman" w:cs="Times New Roman"/>
          <w:sz w:val="12"/>
          <w:szCs w:val="12"/>
        </w:rPr>
        <w:t>Организатор аукциона вправе отказаться от проведения аукциона не позднее, чем за пять рабочих дней до дня проведения аукциона.</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sidRPr="00515DF5">
        <w:rPr>
          <w:rFonts w:ascii="Times New Roman" w:hAnsi="Times New Roman" w:cs="Times New Roman"/>
          <w:sz w:val="12"/>
          <w:szCs w:val="12"/>
        </w:rPr>
        <w:t>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w:t>
      </w:r>
      <w:r>
        <w:rPr>
          <w:rFonts w:ascii="Times New Roman" w:hAnsi="Times New Roman" w:cs="Times New Roman"/>
          <w:sz w:val="12"/>
          <w:szCs w:val="12"/>
        </w:rPr>
        <w:t>ой Федерации в сети «Интернет».</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sidRPr="00515DF5">
        <w:rPr>
          <w:rFonts w:ascii="Times New Roman" w:hAnsi="Times New Roman" w:cs="Times New Roman"/>
          <w:sz w:val="12"/>
          <w:szCs w:val="12"/>
        </w:rPr>
        <w:t xml:space="preserve">Банковские реквизиты для внесения задатка: </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proofErr w:type="gramStart"/>
      <w:r w:rsidRPr="00515DF5">
        <w:rPr>
          <w:rFonts w:ascii="Times New Roman" w:hAnsi="Times New Roman" w:cs="Times New Roman"/>
          <w:sz w:val="12"/>
          <w:szCs w:val="12"/>
        </w:rPr>
        <w:t>Управление финансами администрации муниципального района Сергиевский (КУМИ муниципального района Сергиевский), ИНН 6381001160, КПП 638101001, номер банковского счета 40102810545370000036, номер казначейского счета 03232643366380004200, ОТДЕЛЕНИЕ САМАРА БАНКА РОССИИ//УФК по Самарской области г. Самара, БИК ТОФК 013601205, КБК 60800000000000000510, ОКТМО 36638000, с пометкой – задаток для участия в аукционе, адрес земельного участка, в отношении которого внесен задаток.</w:t>
      </w:r>
      <w:proofErr w:type="gramEnd"/>
      <w:r w:rsidRPr="00515DF5">
        <w:rPr>
          <w:rFonts w:ascii="Times New Roman" w:hAnsi="Times New Roman" w:cs="Times New Roman"/>
          <w:sz w:val="12"/>
          <w:szCs w:val="12"/>
        </w:rPr>
        <w:t xml:space="preserve"> Задаток можно внести </w:t>
      </w:r>
      <w:proofErr w:type="gramStart"/>
      <w:r w:rsidRPr="00515DF5">
        <w:rPr>
          <w:rFonts w:ascii="Times New Roman" w:hAnsi="Times New Roman" w:cs="Times New Roman"/>
          <w:sz w:val="12"/>
          <w:szCs w:val="12"/>
        </w:rPr>
        <w:t>с первого дня приема заявок на участие в аукционе на право заключения договора аренды земельного участка по день</w:t>
      </w:r>
      <w:proofErr w:type="gramEnd"/>
      <w:r w:rsidRPr="00515DF5">
        <w:rPr>
          <w:rFonts w:ascii="Times New Roman" w:hAnsi="Times New Roman" w:cs="Times New Roman"/>
          <w:sz w:val="12"/>
          <w:szCs w:val="12"/>
        </w:rPr>
        <w:t xml:space="preserve"> окончания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w:t>
      </w:r>
      <w:r>
        <w:rPr>
          <w:rFonts w:ascii="Times New Roman" w:hAnsi="Times New Roman" w:cs="Times New Roman"/>
          <w:sz w:val="12"/>
          <w:szCs w:val="12"/>
        </w:rPr>
        <w:t>а со счета организатора торгов.</w:t>
      </w:r>
    </w:p>
    <w:p w:rsidR="00515DF5" w:rsidRDefault="00515DF5" w:rsidP="00515DF5">
      <w:pPr>
        <w:tabs>
          <w:tab w:val="left" w:pos="0"/>
        </w:tabs>
        <w:spacing w:after="0" w:line="240" w:lineRule="auto"/>
        <w:ind w:firstLine="284"/>
        <w:jc w:val="center"/>
        <w:rPr>
          <w:rFonts w:ascii="Times New Roman" w:hAnsi="Times New Roman" w:cs="Times New Roman"/>
          <w:sz w:val="12"/>
          <w:szCs w:val="12"/>
        </w:rPr>
      </w:pPr>
    </w:p>
    <w:p w:rsidR="00515DF5" w:rsidRPr="00515DF5" w:rsidRDefault="00515DF5" w:rsidP="00515DF5">
      <w:pPr>
        <w:tabs>
          <w:tab w:val="left" w:pos="0"/>
        </w:tabs>
        <w:spacing w:after="0" w:line="240" w:lineRule="auto"/>
        <w:ind w:firstLine="284"/>
        <w:jc w:val="center"/>
        <w:rPr>
          <w:rFonts w:ascii="Times New Roman" w:hAnsi="Times New Roman" w:cs="Times New Roman"/>
          <w:sz w:val="12"/>
          <w:szCs w:val="12"/>
        </w:rPr>
      </w:pPr>
      <w:r w:rsidRPr="00515DF5">
        <w:rPr>
          <w:rFonts w:ascii="Times New Roman" w:hAnsi="Times New Roman" w:cs="Times New Roman"/>
          <w:sz w:val="12"/>
          <w:szCs w:val="12"/>
        </w:rPr>
        <w:t>Проект договора аренды земельного участка</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sidRPr="00515DF5">
        <w:rPr>
          <w:rFonts w:ascii="Times New Roman" w:hAnsi="Times New Roman" w:cs="Times New Roman"/>
          <w:sz w:val="12"/>
          <w:szCs w:val="12"/>
        </w:rPr>
        <w:t>село Сергиевск Самарской области</w:t>
      </w:r>
      <w:r w:rsidRPr="00515DF5">
        <w:rPr>
          <w:rFonts w:ascii="Times New Roman" w:hAnsi="Times New Roman" w:cs="Times New Roman"/>
          <w:sz w:val="12"/>
          <w:szCs w:val="12"/>
        </w:rPr>
        <w:tab/>
      </w:r>
      <w:r>
        <w:rPr>
          <w:rFonts w:ascii="Times New Roman" w:hAnsi="Times New Roman" w:cs="Times New Roman"/>
          <w:sz w:val="12"/>
          <w:szCs w:val="12"/>
        </w:rPr>
        <w:t xml:space="preserve">                                                                                                                                  Дата заключения договора</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sidRPr="00515DF5">
        <w:rPr>
          <w:rFonts w:ascii="Times New Roman" w:hAnsi="Times New Roman" w:cs="Times New Roman"/>
          <w:sz w:val="12"/>
          <w:szCs w:val="12"/>
        </w:rPr>
        <w:t>Муниципальное образование - муниципальный район Сергиевский Самарской области, именуемое в дальнейшем «Арендодатель», в лице ____ с одной стороны, и  ___________________________________________, именуемый в дальнейшем «Арендатор», с  другой  стороны,  заключили  настоящ</w:t>
      </w:r>
      <w:r>
        <w:rPr>
          <w:rFonts w:ascii="Times New Roman" w:hAnsi="Times New Roman" w:cs="Times New Roman"/>
          <w:sz w:val="12"/>
          <w:szCs w:val="12"/>
        </w:rPr>
        <w:t xml:space="preserve">ий  договор  о  нижеследующем: </w:t>
      </w:r>
    </w:p>
    <w:p w:rsidR="00515DF5" w:rsidRPr="00515DF5" w:rsidRDefault="00515DF5" w:rsidP="00515DF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1. </w:t>
      </w:r>
      <w:r w:rsidRPr="00515DF5">
        <w:rPr>
          <w:rFonts w:ascii="Times New Roman" w:hAnsi="Times New Roman" w:cs="Times New Roman"/>
          <w:sz w:val="12"/>
          <w:szCs w:val="12"/>
        </w:rPr>
        <w:t>Предмет договора.</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sidRPr="00515DF5">
        <w:rPr>
          <w:rFonts w:ascii="Times New Roman" w:hAnsi="Times New Roman" w:cs="Times New Roman"/>
          <w:sz w:val="12"/>
          <w:szCs w:val="12"/>
        </w:rPr>
        <w:t xml:space="preserve">1.1. </w:t>
      </w:r>
      <w:proofErr w:type="gramStart"/>
      <w:r w:rsidRPr="00515DF5">
        <w:rPr>
          <w:rFonts w:ascii="Times New Roman" w:hAnsi="Times New Roman" w:cs="Times New Roman"/>
          <w:sz w:val="12"/>
          <w:szCs w:val="12"/>
        </w:rPr>
        <w:t xml:space="preserve">«Арендодатель» передал, а «Арендатор» принял на праве аренды сроком на ___ лет, по результатам аукциона на право заключения договора аренды земельного участка, кадастровый номер: ______, площадь ____ кв. м., категории земель - ______________, расположенный по адресу: _____________________________________________, с разрешенным использованием: ________________________(в дальнейшем именуемый «Участок») в качественном состоянии, как он есть. </w:t>
      </w:r>
      <w:proofErr w:type="gramEnd"/>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sidRPr="00515DF5">
        <w:rPr>
          <w:rFonts w:ascii="Times New Roman" w:hAnsi="Times New Roman" w:cs="Times New Roman"/>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w:t>
      </w:r>
      <w:r>
        <w:rPr>
          <w:rFonts w:ascii="Times New Roman" w:hAnsi="Times New Roman" w:cs="Times New Roman"/>
          <w:sz w:val="12"/>
          <w:szCs w:val="12"/>
        </w:rPr>
        <w:t xml:space="preserve"> земле» № 94-ГД от 11.03.2005г.</w:t>
      </w:r>
    </w:p>
    <w:p w:rsidR="00515DF5" w:rsidRPr="00515DF5" w:rsidRDefault="00515DF5" w:rsidP="00515DF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2. </w:t>
      </w:r>
      <w:r w:rsidRPr="00515DF5">
        <w:rPr>
          <w:rFonts w:ascii="Times New Roman" w:hAnsi="Times New Roman" w:cs="Times New Roman"/>
          <w:sz w:val="12"/>
          <w:szCs w:val="12"/>
        </w:rPr>
        <w:t>Обременения земельного участка.</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sidRPr="00515DF5">
        <w:rPr>
          <w:rFonts w:ascii="Times New Roman" w:hAnsi="Times New Roman" w:cs="Times New Roman"/>
          <w:sz w:val="12"/>
          <w:szCs w:val="12"/>
        </w:rPr>
        <w:t>2.1.</w:t>
      </w:r>
      <w:r>
        <w:rPr>
          <w:rFonts w:ascii="Times New Roman" w:hAnsi="Times New Roman" w:cs="Times New Roman"/>
          <w:sz w:val="12"/>
          <w:szCs w:val="12"/>
        </w:rPr>
        <w:t xml:space="preserve"> Вид ограничения (обременения).</w:t>
      </w:r>
    </w:p>
    <w:p w:rsidR="00515DF5" w:rsidRPr="00515DF5" w:rsidRDefault="00515DF5" w:rsidP="00515DF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3. </w:t>
      </w:r>
      <w:r w:rsidRPr="00515DF5">
        <w:rPr>
          <w:rFonts w:ascii="Times New Roman" w:hAnsi="Times New Roman" w:cs="Times New Roman"/>
          <w:sz w:val="12"/>
          <w:szCs w:val="12"/>
        </w:rPr>
        <w:t>Срок договора.</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3.1</w:t>
      </w:r>
      <w:r w:rsidRPr="00515DF5">
        <w:rPr>
          <w:rFonts w:ascii="Times New Roman" w:hAnsi="Times New Roman" w:cs="Times New Roman"/>
          <w:sz w:val="12"/>
          <w:szCs w:val="12"/>
        </w:rPr>
        <w:t xml:space="preserve">Срок аренды «Участка» устанавливается </w:t>
      </w:r>
      <w:proofErr w:type="gramStart"/>
      <w:r w:rsidRPr="00515DF5">
        <w:rPr>
          <w:rFonts w:ascii="Times New Roman" w:hAnsi="Times New Roman" w:cs="Times New Roman"/>
          <w:sz w:val="12"/>
          <w:szCs w:val="12"/>
        </w:rPr>
        <w:t>с</w:t>
      </w:r>
      <w:proofErr w:type="gramEnd"/>
      <w:r w:rsidRPr="00515DF5">
        <w:rPr>
          <w:rFonts w:ascii="Times New Roman" w:hAnsi="Times New Roman" w:cs="Times New Roman"/>
          <w:sz w:val="12"/>
          <w:szCs w:val="12"/>
        </w:rPr>
        <w:t xml:space="preserve"> _____ по _______.</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3.2</w:t>
      </w:r>
      <w:r w:rsidRPr="00515DF5">
        <w:rPr>
          <w:rFonts w:ascii="Times New Roman" w:hAnsi="Times New Roman" w:cs="Times New Roman"/>
          <w:sz w:val="12"/>
          <w:szCs w:val="12"/>
        </w:rPr>
        <w:t xml:space="preserve">Договор вступает в силу с даты его государственной регистрации и распространяет свое действие на </w:t>
      </w:r>
      <w:proofErr w:type="gramStart"/>
      <w:r w:rsidRPr="00515DF5">
        <w:rPr>
          <w:rFonts w:ascii="Times New Roman" w:hAnsi="Times New Roman" w:cs="Times New Roman"/>
          <w:sz w:val="12"/>
          <w:szCs w:val="12"/>
        </w:rPr>
        <w:t>отношения</w:t>
      </w:r>
      <w:proofErr w:type="gramEnd"/>
      <w:r w:rsidRPr="00515DF5">
        <w:rPr>
          <w:rFonts w:ascii="Times New Roman" w:hAnsi="Times New Roman" w:cs="Times New Roman"/>
          <w:sz w:val="12"/>
          <w:szCs w:val="12"/>
        </w:rPr>
        <w:t xml:space="preserve"> возникшие с _______.</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p>
    <w:p w:rsidR="00515DF5" w:rsidRPr="00515DF5" w:rsidRDefault="00515DF5" w:rsidP="00515DF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4. </w:t>
      </w:r>
      <w:r w:rsidRPr="00515DF5">
        <w:rPr>
          <w:rFonts w:ascii="Times New Roman" w:hAnsi="Times New Roman" w:cs="Times New Roman"/>
          <w:sz w:val="12"/>
          <w:szCs w:val="12"/>
        </w:rPr>
        <w:t>Арендная плата.</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sidRPr="00515DF5">
        <w:rPr>
          <w:rFonts w:ascii="Times New Roman" w:hAnsi="Times New Roman" w:cs="Times New Roman"/>
          <w:sz w:val="12"/>
          <w:szCs w:val="12"/>
        </w:rPr>
        <w:t xml:space="preserve">4.1. Размер арендной платы за земельный участок, расположенный по адресу: _____________, </w:t>
      </w:r>
      <w:proofErr w:type="gramStart"/>
      <w:r w:rsidRPr="00515DF5">
        <w:rPr>
          <w:rFonts w:ascii="Times New Roman" w:hAnsi="Times New Roman" w:cs="Times New Roman"/>
          <w:sz w:val="12"/>
          <w:szCs w:val="12"/>
        </w:rPr>
        <w:t>согласно Протокола</w:t>
      </w:r>
      <w:proofErr w:type="gramEnd"/>
      <w:r w:rsidRPr="00515DF5">
        <w:rPr>
          <w:rFonts w:ascii="Times New Roman" w:hAnsi="Times New Roman" w:cs="Times New Roman"/>
          <w:sz w:val="12"/>
          <w:szCs w:val="12"/>
        </w:rPr>
        <w:t xml:space="preserve"> «_____________________» от _______________ 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sidRPr="00515DF5">
        <w:rPr>
          <w:rFonts w:ascii="Times New Roman" w:hAnsi="Times New Roman" w:cs="Times New Roman"/>
          <w:sz w:val="12"/>
          <w:szCs w:val="12"/>
        </w:rPr>
        <w:t>4.2. Ранее уплаченный задаток в размере ____ рублей засчитывается в счет арендной платы, указанной в п.4.1. Арендная плата вносится «Арендатором» ежеквартально равными платежами до 10-го числа первого месяца отчетного квартала,  путем перечисления по следующим реквизитам:</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sidRPr="00515DF5">
        <w:rPr>
          <w:rFonts w:ascii="Times New Roman" w:hAnsi="Times New Roman" w:cs="Times New Roman"/>
          <w:sz w:val="12"/>
          <w:szCs w:val="12"/>
        </w:rPr>
        <w:t xml:space="preserve">УФК по Самарской области (КУМИ </w:t>
      </w:r>
      <w:proofErr w:type="spellStart"/>
      <w:r w:rsidRPr="00515DF5">
        <w:rPr>
          <w:rFonts w:ascii="Times New Roman" w:hAnsi="Times New Roman" w:cs="Times New Roman"/>
          <w:sz w:val="12"/>
          <w:szCs w:val="12"/>
        </w:rPr>
        <w:t>м.р</w:t>
      </w:r>
      <w:proofErr w:type="spellEnd"/>
      <w:r w:rsidRPr="00515DF5">
        <w:rPr>
          <w:rFonts w:ascii="Times New Roman" w:hAnsi="Times New Roman" w:cs="Times New Roman"/>
          <w:sz w:val="12"/>
          <w:szCs w:val="12"/>
        </w:rPr>
        <w:t xml:space="preserve">. Сергиевский Самарской области </w:t>
      </w:r>
      <w:proofErr w:type="gramStart"/>
      <w:r w:rsidRPr="00515DF5">
        <w:rPr>
          <w:rFonts w:ascii="Times New Roman" w:hAnsi="Times New Roman" w:cs="Times New Roman"/>
          <w:sz w:val="12"/>
          <w:szCs w:val="12"/>
        </w:rPr>
        <w:t>л</w:t>
      </w:r>
      <w:proofErr w:type="gramEnd"/>
      <w:r w:rsidRPr="00515DF5">
        <w:rPr>
          <w:rFonts w:ascii="Times New Roman" w:hAnsi="Times New Roman" w:cs="Times New Roman"/>
          <w:sz w:val="12"/>
          <w:szCs w:val="12"/>
        </w:rPr>
        <w:t>/с 04423003000), ИНН 6381001160, КПП 638101001, номер банковского счета 40102810545370000036, номер казначейского счета 03100643000000014200, ОТДЕЛЕНИЕ САМАРА БАНКА РОССИИ//УФК по Самарской области г. Самара, БИК ТОФК 013601205 КБК 608111050____0000120, ОКТМО 36638___ .</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sidRPr="00515DF5">
        <w:rPr>
          <w:rFonts w:ascii="Times New Roman" w:hAnsi="Times New Roman" w:cs="Times New Roman"/>
          <w:sz w:val="12"/>
          <w:szCs w:val="12"/>
        </w:rPr>
        <w:t>4.3. 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sidRPr="00515DF5">
        <w:rPr>
          <w:rFonts w:ascii="Times New Roman" w:hAnsi="Times New Roman" w:cs="Times New Roman"/>
          <w:sz w:val="12"/>
          <w:szCs w:val="12"/>
        </w:rPr>
        <w:t xml:space="preserve">4.4. Арендная плата начисляется </w:t>
      </w:r>
      <w:proofErr w:type="gramStart"/>
      <w:r w:rsidRPr="00515DF5">
        <w:rPr>
          <w:rFonts w:ascii="Times New Roman" w:hAnsi="Times New Roman" w:cs="Times New Roman"/>
          <w:sz w:val="12"/>
          <w:szCs w:val="12"/>
        </w:rPr>
        <w:t>с</w:t>
      </w:r>
      <w:proofErr w:type="gramEnd"/>
      <w:r w:rsidRPr="00515DF5">
        <w:rPr>
          <w:rFonts w:ascii="Times New Roman" w:hAnsi="Times New Roman" w:cs="Times New Roman"/>
          <w:sz w:val="12"/>
          <w:szCs w:val="12"/>
        </w:rPr>
        <w:t xml:space="preserve"> _______.</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sidRPr="00515DF5">
        <w:rPr>
          <w:rFonts w:ascii="Times New Roman" w:hAnsi="Times New Roman" w:cs="Times New Roman"/>
          <w:sz w:val="12"/>
          <w:szCs w:val="12"/>
        </w:rPr>
        <w:t xml:space="preserve">4.5.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sidRPr="00515DF5">
        <w:rPr>
          <w:rFonts w:ascii="Times New Roman" w:hAnsi="Times New Roman" w:cs="Times New Roman"/>
          <w:sz w:val="12"/>
          <w:szCs w:val="12"/>
        </w:rPr>
        <w:t>4.6. Не использование «Участка» «Арендатором» не может служить основанием невнесения арендной платы.</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p>
    <w:p w:rsidR="00515DF5" w:rsidRPr="00515DF5" w:rsidRDefault="00515DF5" w:rsidP="00515DF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5. </w:t>
      </w:r>
      <w:r w:rsidRPr="00515DF5">
        <w:rPr>
          <w:rFonts w:ascii="Times New Roman" w:hAnsi="Times New Roman" w:cs="Times New Roman"/>
          <w:sz w:val="12"/>
          <w:szCs w:val="12"/>
        </w:rPr>
        <w:t>Права и обязанности сторон.</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sidRPr="00515DF5">
        <w:rPr>
          <w:rFonts w:ascii="Times New Roman" w:hAnsi="Times New Roman" w:cs="Times New Roman"/>
          <w:sz w:val="12"/>
          <w:szCs w:val="12"/>
        </w:rPr>
        <w:t>5.1. «Арендодатель» имеет право:</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sidRPr="00515DF5">
        <w:rPr>
          <w:rFonts w:ascii="Times New Roman" w:hAnsi="Times New Roman" w:cs="Times New Roman"/>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sidRPr="00515DF5">
        <w:rPr>
          <w:rFonts w:ascii="Times New Roman" w:hAnsi="Times New Roman" w:cs="Times New Roman"/>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sidRPr="00515DF5">
        <w:rPr>
          <w:rFonts w:ascii="Times New Roman" w:hAnsi="Times New Roman" w:cs="Times New Roman"/>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sidRPr="00515DF5">
        <w:rPr>
          <w:rFonts w:ascii="Times New Roman" w:hAnsi="Times New Roman" w:cs="Times New Roman"/>
          <w:sz w:val="12"/>
          <w:szCs w:val="12"/>
        </w:rPr>
        <w:t>5.2. «Арендодатель» обязан:</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sidRPr="00515DF5">
        <w:rPr>
          <w:rFonts w:ascii="Times New Roman" w:hAnsi="Times New Roman" w:cs="Times New Roman"/>
          <w:sz w:val="12"/>
          <w:szCs w:val="12"/>
        </w:rPr>
        <w:t>5.2.1. Выполнять в полном объеме все условия Договора.</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sidRPr="00515DF5">
        <w:rPr>
          <w:rFonts w:ascii="Times New Roman" w:hAnsi="Times New Roman" w:cs="Times New Roman"/>
          <w:sz w:val="12"/>
          <w:szCs w:val="12"/>
        </w:rPr>
        <w:lastRenderedPageBreak/>
        <w:t>5.2.2. Передать «Арендатору» участок по акту приема-передачи в срок не позднее трех дней с момента подписания настоящего договора.</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sidRPr="00515DF5">
        <w:rPr>
          <w:rFonts w:ascii="Times New Roman" w:hAnsi="Times New Roman" w:cs="Times New Roman"/>
          <w:sz w:val="12"/>
          <w:szCs w:val="12"/>
        </w:rPr>
        <w:t>5.2.3. Письменно в месячный срок уведомить «Арендатора» об изменении номера счета для перечисления арендной платы.</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sidRPr="00515DF5">
        <w:rPr>
          <w:rFonts w:ascii="Times New Roman" w:hAnsi="Times New Roman" w:cs="Times New Roman"/>
          <w:sz w:val="12"/>
          <w:szCs w:val="12"/>
        </w:rPr>
        <w:t>5.3. «Арендатор» имеет право:</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sidRPr="00515DF5">
        <w:rPr>
          <w:rFonts w:ascii="Times New Roman" w:hAnsi="Times New Roman" w:cs="Times New Roman"/>
          <w:sz w:val="12"/>
          <w:szCs w:val="12"/>
        </w:rPr>
        <w:t>5.3.1. Использовать «Участок» на условиях, установленных Договором.</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sidRPr="00515DF5">
        <w:rPr>
          <w:rFonts w:ascii="Times New Roman" w:hAnsi="Times New Roman" w:cs="Times New Roman"/>
          <w:sz w:val="12"/>
          <w:szCs w:val="12"/>
        </w:rPr>
        <w:t>5.4. «Арендатор» обязан:</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sidRPr="00515DF5">
        <w:rPr>
          <w:rFonts w:ascii="Times New Roman" w:hAnsi="Times New Roman" w:cs="Times New Roman"/>
          <w:sz w:val="12"/>
          <w:szCs w:val="12"/>
        </w:rPr>
        <w:t>5.4.1. Выполнять в полном объеме все условия Договора.</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sidRPr="00515DF5">
        <w:rPr>
          <w:rFonts w:ascii="Times New Roman" w:hAnsi="Times New Roman" w:cs="Times New Roman"/>
          <w:sz w:val="12"/>
          <w:szCs w:val="12"/>
        </w:rPr>
        <w:t>5.4.2.Использовать участок в соответствии с целевым назначением и разрешенным использованием.</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sidRPr="00515DF5">
        <w:rPr>
          <w:rFonts w:ascii="Times New Roman" w:hAnsi="Times New Roman" w:cs="Times New Roman"/>
          <w:sz w:val="12"/>
          <w:szCs w:val="12"/>
        </w:rPr>
        <w:t>5.4.3. Уплачивать в размере и на условиях, установленных договором, арендную плату.</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sidRPr="00515DF5">
        <w:rPr>
          <w:rFonts w:ascii="Times New Roman" w:hAnsi="Times New Roman" w:cs="Times New Roman"/>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sidRPr="00515DF5">
        <w:rPr>
          <w:rFonts w:ascii="Times New Roman" w:hAnsi="Times New Roman" w:cs="Times New Roman"/>
          <w:sz w:val="12"/>
          <w:szCs w:val="12"/>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sidRPr="00515DF5">
        <w:rPr>
          <w:rFonts w:ascii="Times New Roman" w:hAnsi="Times New Roman" w:cs="Times New Roman"/>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sidRPr="00515DF5">
        <w:rPr>
          <w:rFonts w:ascii="Times New Roman" w:hAnsi="Times New Roman" w:cs="Times New Roman"/>
          <w:sz w:val="12"/>
          <w:szCs w:val="12"/>
        </w:rPr>
        <w:t>5.4.7. Письменно в десятидневный срок уведомить «Арендодателя» об изменении своих реквизитов.</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sidRPr="00515DF5">
        <w:rPr>
          <w:rFonts w:ascii="Times New Roman" w:hAnsi="Times New Roman" w:cs="Times New Roman"/>
          <w:sz w:val="12"/>
          <w:szCs w:val="12"/>
        </w:rPr>
        <w:t xml:space="preserve">5.5. «Арендодатель» и «Арендатор» имеют иные права и </w:t>
      </w:r>
      <w:proofErr w:type="gramStart"/>
      <w:r w:rsidRPr="00515DF5">
        <w:rPr>
          <w:rFonts w:ascii="Times New Roman" w:hAnsi="Times New Roman" w:cs="Times New Roman"/>
          <w:sz w:val="12"/>
          <w:szCs w:val="12"/>
        </w:rPr>
        <w:t>несут иные обязанности</w:t>
      </w:r>
      <w:proofErr w:type="gramEnd"/>
      <w:r w:rsidRPr="00515DF5">
        <w:rPr>
          <w:rFonts w:ascii="Times New Roman" w:hAnsi="Times New Roman" w:cs="Times New Roman"/>
          <w:sz w:val="12"/>
          <w:szCs w:val="12"/>
        </w:rPr>
        <w:t>, установленные законодательством РФ.</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p>
    <w:p w:rsidR="00515DF5" w:rsidRPr="00515DF5" w:rsidRDefault="00515DF5" w:rsidP="00515DF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6. </w:t>
      </w:r>
      <w:r w:rsidRPr="00515DF5">
        <w:rPr>
          <w:rFonts w:ascii="Times New Roman" w:hAnsi="Times New Roman" w:cs="Times New Roman"/>
          <w:sz w:val="12"/>
          <w:szCs w:val="12"/>
        </w:rPr>
        <w:t>Ответственность сторон.</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sidRPr="00515DF5">
        <w:rPr>
          <w:rFonts w:ascii="Times New Roman" w:hAnsi="Times New Roman" w:cs="Times New Roman"/>
          <w:sz w:val="12"/>
          <w:szCs w:val="12"/>
        </w:rPr>
        <w:t>6.1.  За нарушение условий Договора Стороны несут ответственность, предусмотренную законодательством РФ.</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sidRPr="00515DF5">
        <w:rPr>
          <w:rFonts w:ascii="Times New Roman" w:hAnsi="Times New Roman" w:cs="Times New Roman"/>
          <w:sz w:val="12"/>
          <w:szCs w:val="12"/>
        </w:rPr>
        <w:t>6.2. В случае неисполнения или ненадлежащего исполнения Арендатором обязанности по оплате арендных платежей в установленный Договором срок, Арендатор уплачивает Арендодателю неустойку (пени) в размере 0,06% от просроченной суммы за каждый день просрочки. Неустойка (пени) за неисполнение либо ненадлежащее исполнение условий договора оплачивается Арендатором в порядке и на условиях, установленных действующим законодательством.</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sidRPr="00515DF5">
        <w:rPr>
          <w:rFonts w:ascii="Times New Roman" w:hAnsi="Times New Roman" w:cs="Times New Roman"/>
          <w:sz w:val="12"/>
          <w:szCs w:val="12"/>
        </w:rPr>
        <w:t>В платежном документе в обязательном порядке указывается, что данный платеж является неустойкой по договору аренды земельного участка с указанием его номера и даты подписания.</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sidRPr="00515DF5">
        <w:rPr>
          <w:rFonts w:ascii="Times New Roman" w:hAnsi="Times New Roman" w:cs="Times New Roman"/>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p>
    <w:p w:rsidR="00515DF5" w:rsidRPr="00515DF5" w:rsidRDefault="00515DF5" w:rsidP="00515DF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7. </w:t>
      </w:r>
      <w:r w:rsidRPr="00515DF5">
        <w:rPr>
          <w:rFonts w:ascii="Times New Roman" w:hAnsi="Times New Roman" w:cs="Times New Roman"/>
          <w:sz w:val="12"/>
          <w:szCs w:val="12"/>
        </w:rPr>
        <w:t>Изменение, расторжение и прекращение Договора.</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sidRPr="00515DF5">
        <w:rPr>
          <w:rFonts w:ascii="Times New Roman" w:hAnsi="Times New Roman" w:cs="Times New Roman"/>
          <w:sz w:val="12"/>
          <w:szCs w:val="12"/>
        </w:rPr>
        <w:t xml:space="preserve">7.1. Все изменения и (или) дополнения к Договору оформляются Сторонами в письменной форме дополнительным соглашением, которое вступает в силу </w:t>
      </w:r>
      <w:proofErr w:type="gramStart"/>
      <w:r w:rsidRPr="00515DF5">
        <w:rPr>
          <w:rFonts w:ascii="Times New Roman" w:hAnsi="Times New Roman" w:cs="Times New Roman"/>
          <w:sz w:val="12"/>
          <w:szCs w:val="12"/>
        </w:rPr>
        <w:t>с даты</w:t>
      </w:r>
      <w:proofErr w:type="gramEnd"/>
      <w:r w:rsidRPr="00515DF5">
        <w:rPr>
          <w:rFonts w:ascii="Times New Roman" w:hAnsi="Times New Roman" w:cs="Times New Roman"/>
          <w:sz w:val="12"/>
          <w:szCs w:val="12"/>
        </w:rPr>
        <w:t xml:space="preserve"> государственной регистрации и является неотъемлемой частью Договора.</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sidRPr="00515DF5">
        <w:rPr>
          <w:rFonts w:ascii="Times New Roman" w:hAnsi="Times New Roman" w:cs="Times New Roman"/>
          <w:sz w:val="12"/>
          <w:szCs w:val="12"/>
        </w:rPr>
        <w:t>7.2.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sidRPr="00515DF5">
        <w:rPr>
          <w:rFonts w:ascii="Times New Roman" w:hAnsi="Times New Roman" w:cs="Times New Roman"/>
          <w:sz w:val="12"/>
          <w:szCs w:val="12"/>
        </w:rPr>
        <w:t xml:space="preserve">7.3. Расторжение настоящего договора не освобождает Арендатора от необходимости погашения задолженности по внесению арендной платы и уплате неустойки (пени). </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p>
    <w:p w:rsidR="00515DF5" w:rsidRPr="00515DF5" w:rsidRDefault="00515DF5" w:rsidP="00515DF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8. </w:t>
      </w:r>
      <w:r w:rsidRPr="00515DF5">
        <w:rPr>
          <w:rFonts w:ascii="Times New Roman" w:hAnsi="Times New Roman" w:cs="Times New Roman"/>
          <w:sz w:val="12"/>
          <w:szCs w:val="12"/>
        </w:rPr>
        <w:t>Рассмотрение и урегулирование споров.</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sidRPr="00515DF5">
        <w:rPr>
          <w:rFonts w:ascii="Times New Roman" w:hAnsi="Times New Roman" w:cs="Times New Roman"/>
          <w:sz w:val="12"/>
          <w:szCs w:val="12"/>
        </w:rPr>
        <w:t>8.1. Все споры между Сторонами, возникающие по Договору, разрешаются в соответствии с законодательством РФ.</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p>
    <w:p w:rsidR="00515DF5" w:rsidRPr="00515DF5" w:rsidRDefault="00515DF5" w:rsidP="00515DF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9. </w:t>
      </w:r>
      <w:r w:rsidRPr="00515DF5">
        <w:rPr>
          <w:rFonts w:ascii="Times New Roman" w:hAnsi="Times New Roman" w:cs="Times New Roman"/>
          <w:sz w:val="12"/>
          <w:szCs w:val="12"/>
        </w:rPr>
        <w:t>Неотъемлемой частью договора является.</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sidRPr="00515DF5">
        <w:rPr>
          <w:rFonts w:ascii="Times New Roman" w:hAnsi="Times New Roman" w:cs="Times New Roman"/>
          <w:sz w:val="12"/>
          <w:szCs w:val="12"/>
        </w:rPr>
        <w:t>9.1. Договор составлен и подписан в 3-х экземплярах на ___ листах, имеющих одинаковую юридическую силу.</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sidRPr="00515DF5">
        <w:rPr>
          <w:rFonts w:ascii="Times New Roman" w:hAnsi="Times New Roman" w:cs="Times New Roman"/>
          <w:sz w:val="12"/>
          <w:szCs w:val="12"/>
        </w:rPr>
        <w:t>9.2. Неотъемлемой частью договора является акт приема-передачи земельного участка.</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p>
    <w:p w:rsidR="00515DF5" w:rsidRPr="00515DF5" w:rsidRDefault="00515DF5" w:rsidP="00515DF5">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10. </w:t>
      </w:r>
      <w:r w:rsidRPr="00515DF5">
        <w:rPr>
          <w:rFonts w:ascii="Times New Roman" w:hAnsi="Times New Roman" w:cs="Times New Roman"/>
          <w:sz w:val="12"/>
          <w:szCs w:val="12"/>
        </w:rPr>
        <w:t>Адреса и подписи  сторон.</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sidRPr="00515DF5">
        <w:rPr>
          <w:rFonts w:ascii="Times New Roman" w:hAnsi="Times New Roman" w:cs="Times New Roman"/>
          <w:sz w:val="12"/>
          <w:szCs w:val="12"/>
        </w:rPr>
        <w:t>«Арендодатель»:</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sidRPr="00515DF5">
        <w:rPr>
          <w:rFonts w:ascii="Times New Roman" w:hAnsi="Times New Roman" w:cs="Times New Roman"/>
          <w:sz w:val="12"/>
          <w:szCs w:val="12"/>
        </w:rPr>
        <w:t>Муниципальное образование - муниципального района</w:t>
      </w:r>
      <w:r>
        <w:rPr>
          <w:rFonts w:ascii="Times New Roman" w:hAnsi="Times New Roman" w:cs="Times New Roman"/>
          <w:sz w:val="12"/>
          <w:szCs w:val="12"/>
        </w:rPr>
        <w:t xml:space="preserve"> Сергиевский Самарской области.</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sidRPr="00515DF5">
        <w:rPr>
          <w:rFonts w:ascii="Times New Roman" w:hAnsi="Times New Roman" w:cs="Times New Roman"/>
          <w:sz w:val="12"/>
          <w:szCs w:val="12"/>
        </w:rPr>
        <w:t>«Арендатор»:</w:t>
      </w:r>
    </w:p>
    <w:p w:rsidR="00515DF5" w:rsidRPr="00515DF5" w:rsidRDefault="00515DF5" w:rsidP="00515DF5">
      <w:pPr>
        <w:tabs>
          <w:tab w:val="left" w:pos="0"/>
        </w:tabs>
        <w:spacing w:after="0" w:line="240" w:lineRule="auto"/>
        <w:ind w:firstLine="284"/>
        <w:jc w:val="center"/>
        <w:rPr>
          <w:rFonts w:ascii="Times New Roman" w:hAnsi="Times New Roman" w:cs="Times New Roman"/>
          <w:sz w:val="12"/>
          <w:szCs w:val="12"/>
        </w:rPr>
      </w:pPr>
      <w:r w:rsidRPr="00515DF5">
        <w:rPr>
          <w:rFonts w:ascii="Times New Roman" w:hAnsi="Times New Roman" w:cs="Times New Roman"/>
          <w:sz w:val="12"/>
          <w:szCs w:val="12"/>
        </w:rPr>
        <w:t>Фор</w:t>
      </w:r>
      <w:r>
        <w:rPr>
          <w:rFonts w:ascii="Times New Roman" w:hAnsi="Times New Roman" w:cs="Times New Roman"/>
          <w:sz w:val="12"/>
          <w:szCs w:val="12"/>
        </w:rPr>
        <w:t>ма заявки на участие в аукционе</w:t>
      </w:r>
    </w:p>
    <w:p w:rsidR="00515DF5" w:rsidRPr="00515DF5" w:rsidRDefault="00515DF5" w:rsidP="00515DF5">
      <w:pPr>
        <w:tabs>
          <w:tab w:val="left" w:pos="0"/>
        </w:tabs>
        <w:spacing w:after="0" w:line="240" w:lineRule="auto"/>
        <w:ind w:firstLine="284"/>
        <w:jc w:val="right"/>
        <w:rPr>
          <w:rFonts w:ascii="Times New Roman" w:hAnsi="Times New Roman" w:cs="Times New Roman"/>
          <w:sz w:val="12"/>
          <w:szCs w:val="12"/>
        </w:rPr>
      </w:pPr>
      <w:r w:rsidRPr="00515DF5">
        <w:rPr>
          <w:rFonts w:ascii="Times New Roman" w:hAnsi="Times New Roman" w:cs="Times New Roman"/>
          <w:sz w:val="12"/>
          <w:szCs w:val="12"/>
        </w:rPr>
        <w:t>Регистрационный  номер_______</w:t>
      </w:r>
    </w:p>
    <w:p w:rsidR="00515DF5" w:rsidRPr="00515DF5" w:rsidRDefault="00515DF5" w:rsidP="00515DF5">
      <w:pPr>
        <w:tabs>
          <w:tab w:val="left" w:pos="0"/>
        </w:tabs>
        <w:spacing w:after="0" w:line="240" w:lineRule="auto"/>
        <w:ind w:firstLine="284"/>
        <w:jc w:val="right"/>
        <w:rPr>
          <w:rFonts w:ascii="Times New Roman" w:hAnsi="Times New Roman" w:cs="Times New Roman"/>
          <w:sz w:val="12"/>
          <w:szCs w:val="12"/>
        </w:rPr>
      </w:pPr>
      <w:r w:rsidRPr="00515DF5">
        <w:rPr>
          <w:rFonts w:ascii="Times New Roman" w:hAnsi="Times New Roman" w:cs="Times New Roman"/>
          <w:sz w:val="12"/>
          <w:szCs w:val="12"/>
        </w:rPr>
        <w:t>от «_____» ___________2021года</w:t>
      </w:r>
    </w:p>
    <w:p w:rsidR="00515DF5" w:rsidRPr="00515DF5" w:rsidRDefault="00515DF5" w:rsidP="00515DF5">
      <w:pPr>
        <w:tabs>
          <w:tab w:val="left" w:pos="0"/>
        </w:tabs>
        <w:spacing w:after="0" w:line="240" w:lineRule="auto"/>
        <w:ind w:firstLine="284"/>
        <w:jc w:val="right"/>
        <w:rPr>
          <w:rFonts w:ascii="Times New Roman" w:hAnsi="Times New Roman" w:cs="Times New Roman"/>
          <w:sz w:val="12"/>
          <w:szCs w:val="12"/>
        </w:rPr>
      </w:pPr>
      <w:r w:rsidRPr="00515DF5">
        <w:rPr>
          <w:rFonts w:ascii="Times New Roman" w:hAnsi="Times New Roman" w:cs="Times New Roman"/>
          <w:sz w:val="12"/>
          <w:szCs w:val="12"/>
        </w:rPr>
        <w:t>Продавец: Комитет по управлению</w:t>
      </w:r>
    </w:p>
    <w:p w:rsidR="00515DF5" w:rsidRPr="00515DF5" w:rsidRDefault="00515DF5" w:rsidP="00515DF5">
      <w:pPr>
        <w:tabs>
          <w:tab w:val="left" w:pos="0"/>
        </w:tabs>
        <w:spacing w:after="0" w:line="240" w:lineRule="auto"/>
        <w:ind w:firstLine="284"/>
        <w:jc w:val="right"/>
        <w:rPr>
          <w:rFonts w:ascii="Times New Roman" w:hAnsi="Times New Roman" w:cs="Times New Roman"/>
          <w:sz w:val="12"/>
          <w:szCs w:val="12"/>
        </w:rPr>
      </w:pPr>
      <w:r w:rsidRPr="00515DF5">
        <w:rPr>
          <w:rFonts w:ascii="Times New Roman" w:hAnsi="Times New Roman" w:cs="Times New Roman"/>
          <w:sz w:val="12"/>
          <w:szCs w:val="12"/>
        </w:rPr>
        <w:t>муниципальным имуществом</w:t>
      </w:r>
    </w:p>
    <w:p w:rsidR="00515DF5" w:rsidRPr="00515DF5" w:rsidRDefault="00515DF5" w:rsidP="00515DF5">
      <w:pPr>
        <w:tabs>
          <w:tab w:val="left" w:pos="0"/>
        </w:tabs>
        <w:spacing w:after="0" w:line="240" w:lineRule="auto"/>
        <w:ind w:firstLine="284"/>
        <w:jc w:val="right"/>
        <w:rPr>
          <w:rFonts w:ascii="Times New Roman" w:hAnsi="Times New Roman" w:cs="Times New Roman"/>
          <w:sz w:val="12"/>
          <w:szCs w:val="12"/>
        </w:rPr>
      </w:pPr>
      <w:r w:rsidRPr="00515DF5">
        <w:rPr>
          <w:rFonts w:ascii="Times New Roman" w:hAnsi="Times New Roman" w:cs="Times New Roman"/>
          <w:sz w:val="12"/>
          <w:szCs w:val="12"/>
        </w:rPr>
        <w:t>муниципального района Сергиевский</w:t>
      </w:r>
    </w:p>
    <w:p w:rsidR="00515DF5" w:rsidRPr="00515DF5" w:rsidRDefault="00515DF5" w:rsidP="00515DF5">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p>
    <w:p w:rsidR="00515DF5" w:rsidRPr="00515DF5" w:rsidRDefault="00515DF5" w:rsidP="00515DF5">
      <w:pPr>
        <w:tabs>
          <w:tab w:val="left" w:pos="0"/>
        </w:tabs>
        <w:spacing w:after="0" w:line="240" w:lineRule="auto"/>
        <w:ind w:firstLine="284"/>
        <w:jc w:val="center"/>
        <w:rPr>
          <w:rFonts w:ascii="Times New Roman" w:hAnsi="Times New Roman" w:cs="Times New Roman"/>
          <w:sz w:val="12"/>
          <w:szCs w:val="12"/>
        </w:rPr>
      </w:pPr>
      <w:r w:rsidRPr="00515DF5">
        <w:rPr>
          <w:rFonts w:ascii="Times New Roman" w:hAnsi="Times New Roman" w:cs="Times New Roman"/>
          <w:sz w:val="12"/>
          <w:szCs w:val="12"/>
        </w:rPr>
        <w:t>Заявка на участие в аукционе</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p>
    <w:p w:rsidR="00515DF5" w:rsidRPr="00515DF5" w:rsidRDefault="00515DF5" w:rsidP="00515DF5">
      <w:pPr>
        <w:pBdr>
          <w:top w:val="single" w:sz="4" w:space="1" w:color="auto"/>
        </w:pBdr>
        <w:tabs>
          <w:tab w:val="left" w:pos="0"/>
        </w:tabs>
        <w:spacing w:after="0" w:line="240" w:lineRule="auto"/>
        <w:ind w:firstLine="284"/>
        <w:jc w:val="center"/>
        <w:rPr>
          <w:rFonts w:ascii="Times New Roman" w:hAnsi="Times New Roman" w:cs="Times New Roman"/>
          <w:sz w:val="12"/>
          <w:szCs w:val="12"/>
        </w:rPr>
      </w:pPr>
      <w:r w:rsidRPr="00515DF5">
        <w:rPr>
          <w:rFonts w:ascii="Times New Roman" w:hAnsi="Times New Roman" w:cs="Times New Roman"/>
          <w:sz w:val="12"/>
          <w:szCs w:val="12"/>
        </w:rPr>
        <w:t xml:space="preserve">(полное наименование, реквизиты юридического лица, ИП или Ф.И.О. и паспортные данные заявителя </w:t>
      </w:r>
      <w:proofErr w:type="spellStart"/>
      <w:r w:rsidRPr="00515DF5">
        <w:rPr>
          <w:rFonts w:ascii="Times New Roman" w:hAnsi="Times New Roman" w:cs="Times New Roman"/>
          <w:sz w:val="12"/>
          <w:szCs w:val="12"/>
        </w:rPr>
        <w:t>физ</w:t>
      </w:r>
      <w:proofErr w:type="gramStart"/>
      <w:r w:rsidRPr="00515DF5">
        <w:rPr>
          <w:rFonts w:ascii="Times New Roman" w:hAnsi="Times New Roman" w:cs="Times New Roman"/>
          <w:sz w:val="12"/>
          <w:szCs w:val="12"/>
        </w:rPr>
        <w:t>.л</w:t>
      </w:r>
      <w:proofErr w:type="gramEnd"/>
      <w:r w:rsidRPr="00515DF5">
        <w:rPr>
          <w:rFonts w:ascii="Times New Roman" w:hAnsi="Times New Roman" w:cs="Times New Roman"/>
          <w:sz w:val="12"/>
          <w:szCs w:val="12"/>
        </w:rPr>
        <w:t>ица</w:t>
      </w:r>
      <w:proofErr w:type="spellEnd"/>
      <w:r w:rsidRPr="00515DF5">
        <w:rPr>
          <w:rFonts w:ascii="Times New Roman" w:hAnsi="Times New Roman" w:cs="Times New Roman"/>
          <w:sz w:val="12"/>
          <w:szCs w:val="12"/>
        </w:rPr>
        <w:t>)</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sidRPr="00515DF5">
        <w:rPr>
          <w:rFonts w:ascii="Times New Roman" w:hAnsi="Times New Roman" w:cs="Times New Roman"/>
          <w:sz w:val="12"/>
          <w:szCs w:val="12"/>
        </w:rPr>
        <w:t>в лице</w:t>
      </w:r>
    </w:p>
    <w:p w:rsidR="00515DF5" w:rsidRDefault="00515DF5" w:rsidP="00515DF5">
      <w:pPr>
        <w:tabs>
          <w:tab w:val="left" w:pos="0"/>
        </w:tabs>
        <w:spacing w:after="0" w:line="240" w:lineRule="auto"/>
        <w:ind w:firstLine="284"/>
        <w:jc w:val="both"/>
        <w:rPr>
          <w:rFonts w:ascii="Times New Roman" w:hAnsi="Times New Roman" w:cs="Times New Roman"/>
          <w:sz w:val="12"/>
          <w:szCs w:val="12"/>
        </w:rPr>
      </w:pPr>
    </w:p>
    <w:p w:rsidR="00515DF5" w:rsidRPr="00515DF5" w:rsidRDefault="00515DF5" w:rsidP="00515DF5">
      <w:pPr>
        <w:pBdr>
          <w:top w:val="single" w:sz="4" w:space="1" w:color="auto"/>
        </w:pBdr>
        <w:tabs>
          <w:tab w:val="left" w:pos="0"/>
        </w:tabs>
        <w:spacing w:after="0" w:line="240" w:lineRule="auto"/>
        <w:ind w:firstLine="284"/>
        <w:jc w:val="center"/>
        <w:rPr>
          <w:rFonts w:ascii="Times New Roman" w:hAnsi="Times New Roman" w:cs="Times New Roman"/>
          <w:sz w:val="12"/>
          <w:szCs w:val="12"/>
        </w:rPr>
      </w:pPr>
      <w:r w:rsidRPr="00515DF5">
        <w:rPr>
          <w:rFonts w:ascii="Times New Roman" w:hAnsi="Times New Roman" w:cs="Times New Roman"/>
          <w:sz w:val="12"/>
          <w:szCs w:val="12"/>
        </w:rPr>
        <w:t>(в случае подачи заявления представителем Заявителя Ф.И.О.., паспортные данные, адрес регистрации)</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proofErr w:type="gramStart"/>
      <w:r w:rsidRPr="00515DF5">
        <w:rPr>
          <w:rFonts w:ascii="Times New Roman" w:hAnsi="Times New Roman" w:cs="Times New Roman"/>
          <w:sz w:val="12"/>
          <w:szCs w:val="12"/>
        </w:rPr>
        <w:t>действующего</w:t>
      </w:r>
      <w:proofErr w:type="gramEnd"/>
      <w:r w:rsidRPr="00515DF5">
        <w:rPr>
          <w:rFonts w:ascii="Times New Roman" w:hAnsi="Times New Roman" w:cs="Times New Roman"/>
          <w:sz w:val="12"/>
          <w:szCs w:val="12"/>
        </w:rPr>
        <w:t xml:space="preserve"> на основании</w:t>
      </w:r>
    </w:p>
    <w:p w:rsidR="00515DF5" w:rsidRDefault="00515DF5" w:rsidP="00515DF5">
      <w:pPr>
        <w:tabs>
          <w:tab w:val="left" w:pos="0"/>
        </w:tabs>
        <w:spacing w:after="0" w:line="240" w:lineRule="auto"/>
        <w:ind w:firstLine="284"/>
        <w:jc w:val="both"/>
        <w:rPr>
          <w:rFonts w:ascii="Times New Roman" w:hAnsi="Times New Roman" w:cs="Times New Roman"/>
          <w:sz w:val="12"/>
          <w:szCs w:val="12"/>
        </w:rPr>
      </w:pPr>
    </w:p>
    <w:p w:rsidR="00515DF5" w:rsidRPr="00515DF5" w:rsidRDefault="00515DF5" w:rsidP="00515DF5">
      <w:pPr>
        <w:pBdr>
          <w:top w:val="single" w:sz="4" w:space="1" w:color="auto"/>
        </w:pBdr>
        <w:tabs>
          <w:tab w:val="left" w:pos="0"/>
        </w:tabs>
        <w:spacing w:after="0" w:line="240" w:lineRule="auto"/>
        <w:ind w:firstLine="284"/>
        <w:jc w:val="center"/>
        <w:rPr>
          <w:rFonts w:ascii="Times New Roman" w:hAnsi="Times New Roman" w:cs="Times New Roman"/>
          <w:sz w:val="12"/>
          <w:szCs w:val="12"/>
        </w:rPr>
      </w:pPr>
      <w:r w:rsidRPr="00515DF5">
        <w:rPr>
          <w:rFonts w:ascii="Times New Roman" w:hAnsi="Times New Roman" w:cs="Times New Roman"/>
          <w:sz w:val="12"/>
          <w:szCs w:val="12"/>
        </w:rPr>
        <w:t>(наименование, дата и номер уполномочивающего документа)</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sidRPr="00515DF5">
        <w:rPr>
          <w:rFonts w:ascii="Times New Roman" w:hAnsi="Times New Roman" w:cs="Times New Roman"/>
          <w:sz w:val="12"/>
          <w:szCs w:val="12"/>
        </w:rPr>
        <w:t>именуемый в дальнейшем ПРЕТЕНДЕНТ, принимая решение об участии в аукционе по продаже в собственность или на право заключения договора аренды земельного участка, расположенного по адресу: ___________________________________________________________________________________________________________________________________________________________________,  площадь ________________ м</w:t>
      </w:r>
      <w:proofErr w:type="gramStart"/>
      <w:r w:rsidRPr="00515DF5">
        <w:rPr>
          <w:rFonts w:ascii="Times New Roman" w:hAnsi="Times New Roman" w:cs="Times New Roman"/>
          <w:sz w:val="12"/>
          <w:szCs w:val="12"/>
        </w:rPr>
        <w:t>2</w:t>
      </w:r>
      <w:proofErr w:type="gramEnd"/>
      <w:r w:rsidRPr="00515DF5">
        <w:rPr>
          <w:rFonts w:ascii="Times New Roman" w:hAnsi="Times New Roman" w:cs="Times New Roman"/>
          <w:sz w:val="12"/>
          <w:szCs w:val="12"/>
        </w:rPr>
        <w:t>,  кадастровый номер участка  _______________________________________, категория земель______</w:t>
      </w:r>
      <w:r>
        <w:rPr>
          <w:rFonts w:ascii="Times New Roman" w:hAnsi="Times New Roman" w:cs="Times New Roman"/>
          <w:sz w:val="12"/>
          <w:szCs w:val="12"/>
        </w:rPr>
        <w:t xml:space="preserve">______________________________, </w:t>
      </w:r>
      <w:r w:rsidRPr="00515DF5">
        <w:rPr>
          <w:rFonts w:ascii="Times New Roman" w:hAnsi="Times New Roman" w:cs="Times New Roman"/>
          <w:sz w:val="12"/>
          <w:szCs w:val="12"/>
        </w:rPr>
        <w:t>разрешенное использование________________________________________________________________________________.</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sidRPr="00515DF5">
        <w:rPr>
          <w:rFonts w:ascii="Times New Roman" w:hAnsi="Times New Roman" w:cs="Times New Roman"/>
          <w:sz w:val="12"/>
          <w:szCs w:val="12"/>
        </w:rPr>
        <w:t>ОБЯЗУЮСЬ:</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515DF5">
        <w:rPr>
          <w:rFonts w:ascii="Times New Roman" w:hAnsi="Times New Roman" w:cs="Times New Roman"/>
          <w:sz w:val="12"/>
          <w:szCs w:val="12"/>
        </w:rPr>
        <w:t>Соблюдать условия аукциона, содержащиеся в информационном сообщении о проведен</w:t>
      </w:r>
      <w:proofErr w:type="gramStart"/>
      <w:r w:rsidRPr="00515DF5">
        <w:rPr>
          <w:rFonts w:ascii="Times New Roman" w:hAnsi="Times New Roman" w:cs="Times New Roman"/>
          <w:sz w:val="12"/>
          <w:szCs w:val="12"/>
        </w:rPr>
        <w:t>ии ау</w:t>
      </w:r>
      <w:proofErr w:type="gramEnd"/>
      <w:r w:rsidRPr="00515DF5">
        <w:rPr>
          <w:rFonts w:ascii="Times New Roman" w:hAnsi="Times New Roman" w:cs="Times New Roman"/>
          <w:sz w:val="12"/>
          <w:szCs w:val="12"/>
        </w:rPr>
        <w:t>кциона, а также условия проведения аукциона, открытого по составу участников, установленные ст.39.12 Земельного Кодекса РФ № 136-ФЗ от 25.10.2001 года.</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lastRenderedPageBreak/>
        <w:t>2.</w:t>
      </w:r>
      <w:r w:rsidRPr="00515DF5">
        <w:rPr>
          <w:rFonts w:ascii="Times New Roman" w:hAnsi="Times New Roman" w:cs="Times New Roman"/>
          <w:sz w:val="12"/>
          <w:szCs w:val="12"/>
        </w:rPr>
        <w:t>В случае признания победителем аукциона, ОБЯЗУЮСЬ заключить с Продавцом договор купли-продажи или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или размер арендной платы земельного участка, установленную по результатам аукциона в сроки, определяемые договором купли-продажи или договором аренды земельного участка.</w:t>
      </w:r>
      <w:proofErr w:type="gramEnd"/>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515DF5">
        <w:rPr>
          <w:rFonts w:ascii="Times New Roman" w:hAnsi="Times New Roman" w:cs="Times New Roman"/>
          <w:sz w:val="12"/>
          <w:szCs w:val="12"/>
        </w:rPr>
        <w:t xml:space="preserve">Я согласен с тем, что в случае признания меня победителем аукциона и моего отказа от заключения договора, либо </w:t>
      </w:r>
      <w:proofErr w:type="gramStart"/>
      <w:r w:rsidRPr="00515DF5">
        <w:rPr>
          <w:rFonts w:ascii="Times New Roman" w:hAnsi="Times New Roman" w:cs="Times New Roman"/>
          <w:sz w:val="12"/>
          <w:szCs w:val="12"/>
        </w:rPr>
        <w:t>не внесения</w:t>
      </w:r>
      <w:proofErr w:type="gramEnd"/>
      <w:r w:rsidRPr="00515DF5">
        <w:rPr>
          <w:rFonts w:ascii="Times New Roman" w:hAnsi="Times New Roman" w:cs="Times New Roman"/>
          <w:sz w:val="12"/>
          <w:szCs w:val="12"/>
        </w:rPr>
        <w:t xml:space="preserve"> в срок установленной суммы платежа, сумма внесенного мною задатка ос</w:t>
      </w:r>
      <w:r>
        <w:rPr>
          <w:rFonts w:ascii="Times New Roman" w:hAnsi="Times New Roman" w:cs="Times New Roman"/>
          <w:sz w:val="12"/>
          <w:szCs w:val="12"/>
        </w:rPr>
        <w:t>тается в распоряжении Продавца.</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sidRPr="00515DF5">
        <w:rPr>
          <w:rFonts w:ascii="Times New Roman" w:hAnsi="Times New Roman" w:cs="Times New Roman"/>
          <w:sz w:val="12"/>
          <w:szCs w:val="12"/>
        </w:rPr>
        <w:t>Адрес регистрации, телефон, e-</w:t>
      </w:r>
      <w:proofErr w:type="spellStart"/>
      <w:r w:rsidRPr="00515DF5">
        <w:rPr>
          <w:rFonts w:ascii="Times New Roman" w:hAnsi="Times New Roman" w:cs="Times New Roman"/>
          <w:sz w:val="12"/>
          <w:szCs w:val="12"/>
        </w:rPr>
        <w:t>mail</w:t>
      </w:r>
      <w:proofErr w:type="spellEnd"/>
      <w:r w:rsidRPr="00515DF5">
        <w:rPr>
          <w:rFonts w:ascii="Times New Roman" w:hAnsi="Times New Roman" w:cs="Times New Roman"/>
          <w:sz w:val="12"/>
          <w:szCs w:val="12"/>
        </w:rPr>
        <w:t xml:space="preserve"> ЗАЯВИТЕЛЯ и банковские реквизиты для возврата задатка:</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sidRPr="00515DF5">
        <w:rPr>
          <w:rFonts w:ascii="Times New Roman" w:hAnsi="Times New Roman" w:cs="Times New Roman"/>
          <w:sz w:val="12"/>
          <w:szCs w:val="12"/>
        </w:rPr>
        <w:t>________________________________________________________________________________________________________</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sidRPr="00515DF5">
        <w:rPr>
          <w:rFonts w:ascii="Times New Roman" w:hAnsi="Times New Roman" w:cs="Times New Roman"/>
          <w:sz w:val="12"/>
          <w:szCs w:val="12"/>
        </w:rPr>
        <w:t>________________________________________________________________________________________________________</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sidRPr="00515DF5">
        <w:rPr>
          <w:rFonts w:ascii="Times New Roman" w:hAnsi="Times New Roman" w:cs="Times New Roman"/>
          <w:sz w:val="12"/>
          <w:szCs w:val="12"/>
        </w:rPr>
        <w:t>К заявке прилагаются следующие документы:</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sidRPr="00515DF5">
        <w:rPr>
          <w:rFonts w:ascii="Times New Roman" w:hAnsi="Times New Roman" w:cs="Times New Roman"/>
          <w:sz w:val="12"/>
          <w:szCs w:val="12"/>
        </w:rPr>
        <w:t>________________________________________________________________________________________________________</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sidRPr="00515DF5">
        <w:rPr>
          <w:rFonts w:ascii="Times New Roman" w:hAnsi="Times New Roman" w:cs="Times New Roman"/>
          <w:sz w:val="12"/>
          <w:szCs w:val="12"/>
        </w:rPr>
        <w:t>________________________________________________________________________________________________________</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sidRPr="00515DF5">
        <w:rPr>
          <w:rFonts w:ascii="Times New Roman" w:hAnsi="Times New Roman" w:cs="Times New Roman"/>
          <w:sz w:val="12"/>
          <w:szCs w:val="12"/>
        </w:rPr>
        <w:t>Даю согласие на обработку моих персональных данных, указанных в заявлении в порядке, установленном законодательством Российской Ф</w:t>
      </w:r>
      <w:r>
        <w:rPr>
          <w:rFonts w:ascii="Times New Roman" w:hAnsi="Times New Roman" w:cs="Times New Roman"/>
          <w:sz w:val="12"/>
          <w:szCs w:val="12"/>
        </w:rPr>
        <w:t>едерации о персональных данных.</w:t>
      </w:r>
    </w:p>
    <w:p w:rsidR="00515DF5" w:rsidRPr="00515DF5" w:rsidRDefault="00515DF5" w:rsidP="00515DF5">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Заявка принята ПРОДАВЦОМ</w:t>
      </w:r>
    </w:p>
    <w:p w:rsidR="00515DF5" w:rsidRDefault="00515DF5" w:rsidP="00515DF5">
      <w:pPr>
        <w:tabs>
          <w:tab w:val="left" w:pos="0"/>
        </w:tabs>
        <w:spacing w:after="0" w:line="240" w:lineRule="auto"/>
        <w:ind w:firstLine="284"/>
        <w:jc w:val="right"/>
        <w:rPr>
          <w:rFonts w:ascii="Times New Roman" w:hAnsi="Times New Roman" w:cs="Times New Roman"/>
          <w:sz w:val="12"/>
          <w:szCs w:val="12"/>
        </w:rPr>
      </w:pPr>
      <w:r w:rsidRPr="00515DF5">
        <w:rPr>
          <w:rFonts w:ascii="Times New Roman" w:hAnsi="Times New Roman" w:cs="Times New Roman"/>
          <w:sz w:val="12"/>
          <w:szCs w:val="12"/>
        </w:rPr>
        <w:t>«___»__________2021г.  в ____ч. _____мин.</w:t>
      </w:r>
    </w:p>
    <w:tbl>
      <w:tblPr>
        <w:tblW w:w="5000" w:type="pct"/>
        <w:tblLook w:val="0000" w:firstRow="0" w:lastRow="0" w:firstColumn="0" w:lastColumn="0" w:noHBand="0" w:noVBand="0"/>
      </w:tblPr>
      <w:tblGrid>
        <w:gridCol w:w="4214"/>
        <w:gridCol w:w="3515"/>
      </w:tblGrid>
      <w:tr w:rsidR="00515DF5" w:rsidRPr="00515DF5" w:rsidTr="00515DF5">
        <w:tblPrEx>
          <w:tblCellMar>
            <w:top w:w="0" w:type="dxa"/>
            <w:bottom w:w="0" w:type="dxa"/>
          </w:tblCellMar>
        </w:tblPrEx>
        <w:trPr>
          <w:trHeight w:val="70"/>
        </w:trPr>
        <w:tc>
          <w:tcPr>
            <w:tcW w:w="2726" w:type="pct"/>
          </w:tcPr>
          <w:p w:rsidR="00515DF5" w:rsidRPr="00515DF5" w:rsidRDefault="00515DF5" w:rsidP="00515DF5">
            <w:pPr>
              <w:spacing w:after="0" w:line="240" w:lineRule="auto"/>
              <w:jc w:val="both"/>
              <w:rPr>
                <w:rFonts w:ascii="Times New Roman" w:hAnsi="Times New Roman" w:cs="Times New Roman"/>
                <w:sz w:val="12"/>
                <w:szCs w:val="12"/>
                <w:u w:val="single"/>
              </w:rPr>
            </w:pPr>
            <w:r w:rsidRPr="00515DF5">
              <w:rPr>
                <w:rFonts w:ascii="Times New Roman" w:hAnsi="Times New Roman" w:cs="Times New Roman"/>
                <w:sz w:val="12"/>
                <w:szCs w:val="12"/>
                <w:u w:val="single"/>
              </w:rPr>
              <w:t>Подпись ПРЕТЕНДЕНТА</w:t>
            </w:r>
          </w:p>
          <w:p w:rsidR="00515DF5" w:rsidRPr="00515DF5" w:rsidRDefault="00515DF5" w:rsidP="00515DF5">
            <w:pPr>
              <w:spacing w:after="0" w:line="240" w:lineRule="auto"/>
              <w:jc w:val="both"/>
              <w:rPr>
                <w:rFonts w:ascii="Times New Roman" w:hAnsi="Times New Roman" w:cs="Times New Roman"/>
                <w:sz w:val="12"/>
                <w:szCs w:val="12"/>
              </w:rPr>
            </w:pPr>
            <w:r w:rsidRPr="00515DF5">
              <w:rPr>
                <w:rFonts w:ascii="Times New Roman" w:hAnsi="Times New Roman" w:cs="Times New Roman"/>
                <w:sz w:val="12"/>
                <w:szCs w:val="12"/>
              </w:rPr>
              <w:t>_________________</w:t>
            </w:r>
          </w:p>
          <w:p w:rsidR="00515DF5" w:rsidRPr="00515DF5" w:rsidRDefault="00515DF5" w:rsidP="00515DF5">
            <w:pPr>
              <w:spacing w:after="0" w:line="240" w:lineRule="auto"/>
              <w:jc w:val="both"/>
              <w:rPr>
                <w:rFonts w:ascii="Times New Roman" w:hAnsi="Times New Roman" w:cs="Times New Roman"/>
                <w:sz w:val="12"/>
                <w:szCs w:val="12"/>
              </w:rPr>
            </w:pPr>
            <w:r w:rsidRPr="00515DF5">
              <w:rPr>
                <w:rFonts w:ascii="Times New Roman" w:hAnsi="Times New Roman" w:cs="Times New Roman"/>
                <w:sz w:val="12"/>
                <w:szCs w:val="12"/>
              </w:rPr>
              <w:t xml:space="preserve">       </w:t>
            </w:r>
            <w:r w:rsidRPr="00515DF5">
              <w:rPr>
                <w:rFonts w:ascii="Times New Roman" w:hAnsi="Times New Roman" w:cs="Times New Roman"/>
                <w:sz w:val="12"/>
                <w:szCs w:val="12"/>
                <w:vertAlign w:val="superscript"/>
              </w:rPr>
              <w:t>(М.П. при наличии)</w:t>
            </w:r>
            <w:r w:rsidRPr="00515DF5">
              <w:rPr>
                <w:rFonts w:ascii="Times New Roman" w:hAnsi="Times New Roman" w:cs="Times New Roman"/>
                <w:sz w:val="12"/>
                <w:szCs w:val="12"/>
              </w:rPr>
              <w:t xml:space="preserve">                                  </w:t>
            </w:r>
          </w:p>
        </w:tc>
        <w:tc>
          <w:tcPr>
            <w:tcW w:w="2274" w:type="pct"/>
          </w:tcPr>
          <w:p w:rsidR="00515DF5" w:rsidRPr="00515DF5" w:rsidRDefault="00515DF5" w:rsidP="00515DF5">
            <w:pPr>
              <w:spacing w:after="0" w:line="240" w:lineRule="auto"/>
              <w:jc w:val="center"/>
              <w:rPr>
                <w:rFonts w:ascii="Times New Roman" w:hAnsi="Times New Roman" w:cs="Times New Roman"/>
                <w:sz w:val="12"/>
                <w:szCs w:val="12"/>
                <w:u w:val="single"/>
              </w:rPr>
            </w:pPr>
            <w:r>
              <w:rPr>
                <w:rFonts w:ascii="Times New Roman" w:hAnsi="Times New Roman" w:cs="Times New Roman"/>
                <w:sz w:val="12"/>
                <w:szCs w:val="12"/>
                <w:u w:val="single"/>
              </w:rPr>
              <w:t xml:space="preserve">Подпись ПРОДАВЦА   </w:t>
            </w:r>
          </w:p>
          <w:p w:rsidR="00515DF5" w:rsidRPr="00515DF5" w:rsidRDefault="00515DF5" w:rsidP="00515DF5">
            <w:pPr>
              <w:spacing w:after="0" w:line="240" w:lineRule="auto"/>
              <w:jc w:val="center"/>
              <w:rPr>
                <w:rFonts w:ascii="Times New Roman" w:hAnsi="Times New Roman" w:cs="Times New Roman"/>
                <w:sz w:val="12"/>
                <w:szCs w:val="12"/>
              </w:rPr>
            </w:pPr>
            <w:r w:rsidRPr="00515DF5">
              <w:rPr>
                <w:rFonts w:ascii="Times New Roman" w:hAnsi="Times New Roman" w:cs="Times New Roman"/>
                <w:sz w:val="12"/>
                <w:szCs w:val="12"/>
              </w:rPr>
              <w:t>_________________</w:t>
            </w:r>
          </w:p>
          <w:p w:rsidR="00515DF5" w:rsidRPr="00515DF5" w:rsidRDefault="00515DF5" w:rsidP="00515DF5">
            <w:pPr>
              <w:tabs>
                <w:tab w:val="center" w:pos="2412"/>
              </w:tabs>
              <w:spacing w:after="0" w:line="240" w:lineRule="auto"/>
              <w:rPr>
                <w:rFonts w:ascii="Times New Roman" w:hAnsi="Times New Roman" w:cs="Times New Roman"/>
                <w:sz w:val="12"/>
                <w:szCs w:val="12"/>
              </w:rPr>
            </w:pPr>
            <w:r w:rsidRPr="00515DF5">
              <w:rPr>
                <w:rFonts w:ascii="Times New Roman" w:hAnsi="Times New Roman" w:cs="Times New Roman"/>
                <w:sz w:val="12"/>
                <w:szCs w:val="12"/>
              </w:rPr>
              <w:tab/>
              <w:t xml:space="preserve">                     </w:t>
            </w:r>
          </w:p>
        </w:tc>
      </w:tr>
    </w:tbl>
    <w:p w:rsidR="004F1809" w:rsidRDefault="004F1809" w:rsidP="004F1809">
      <w:pPr>
        <w:tabs>
          <w:tab w:val="left" w:pos="0"/>
        </w:tabs>
        <w:spacing w:after="0" w:line="240" w:lineRule="auto"/>
        <w:ind w:firstLine="284"/>
        <w:jc w:val="both"/>
        <w:rPr>
          <w:rFonts w:ascii="Times New Roman" w:hAnsi="Times New Roman" w:cs="Times New Roman"/>
          <w:sz w:val="12"/>
          <w:szCs w:val="12"/>
        </w:rPr>
      </w:pPr>
    </w:p>
    <w:p w:rsidR="00515DF5" w:rsidRPr="00515DF5" w:rsidRDefault="00515DF5" w:rsidP="00515DF5">
      <w:pPr>
        <w:tabs>
          <w:tab w:val="left" w:pos="0"/>
        </w:tabs>
        <w:spacing w:after="0" w:line="240" w:lineRule="auto"/>
        <w:ind w:firstLine="284"/>
        <w:jc w:val="center"/>
        <w:rPr>
          <w:rFonts w:ascii="Times New Roman" w:hAnsi="Times New Roman" w:cs="Times New Roman"/>
          <w:sz w:val="12"/>
          <w:szCs w:val="12"/>
        </w:rPr>
      </w:pPr>
      <w:r w:rsidRPr="00515DF5">
        <w:rPr>
          <w:rFonts w:ascii="Times New Roman" w:hAnsi="Times New Roman" w:cs="Times New Roman"/>
          <w:sz w:val="12"/>
          <w:szCs w:val="12"/>
        </w:rPr>
        <w:t>РЕШЕНИЕ</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sidRPr="00515DF5">
        <w:rPr>
          <w:rFonts w:ascii="Times New Roman" w:hAnsi="Times New Roman" w:cs="Times New Roman"/>
          <w:sz w:val="12"/>
          <w:szCs w:val="12"/>
        </w:rPr>
        <w:t xml:space="preserve">«18» ноября 2021 г.                                                                                  </w:t>
      </w:r>
      <w:r>
        <w:rPr>
          <w:rFonts w:ascii="Times New Roman" w:hAnsi="Times New Roman" w:cs="Times New Roman"/>
          <w:sz w:val="12"/>
          <w:szCs w:val="12"/>
        </w:rPr>
        <w:t xml:space="preserve">                                                                                                                     №36         </w:t>
      </w:r>
    </w:p>
    <w:p w:rsidR="00515DF5" w:rsidRPr="00515DF5" w:rsidRDefault="00515DF5" w:rsidP="00515DF5">
      <w:pPr>
        <w:tabs>
          <w:tab w:val="left" w:pos="0"/>
        </w:tabs>
        <w:spacing w:after="0" w:line="240" w:lineRule="auto"/>
        <w:ind w:firstLine="284"/>
        <w:jc w:val="center"/>
        <w:rPr>
          <w:rFonts w:ascii="Times New Roman" w:hAnsi="Times New Roman" w:cs="Times New Roman"/>
          <w:sz w:val="12"/>
          <w:szCs w:val="12"/>
        </w:rPr>
      </w:pPr>
      <w:r w:rsidRPr="00515DF5">
        <w:rPr>
          <w:rFonts w:ascii="Times New Roman" w:hAnsi="Times New Roman" w:cs="Times New Roman"/>
          <w:sz w:val="12"/>
          <w:szCs w:val="12"/>
        </w:rPr>
        <w:t>«Об утверждении прогнозного плана (программы) приватизации имущества сельского поселения Кандабулак муниципального района Сергиевский Самарской области на 2021-2023 годы».</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sidRPr="00515DF5">
        <w:rPr>
          <w:rFonts w:ascii="Times New Roman" w:hAnsi="Times New Roman" w:cs="Times New Roman"/>
          <w:sz w:val="12"/>
          <w:szCs w:val="12"/>
        </w:rPr>
        <w:t>Принято Собранием Представителей</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sidRPr="00515DF5">
        <w:rPr>
          <w:rFonts w:ascii="Times New Roman" w:hAnsi="Times New Roman" w:cs="Times New Roman"/>
          <w:sz w:val="12"/>
          <w:szCs w:val="12"/>
        </w:rPr>
        <w:t>сельского поселения Кандабулак</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sidRPr="00515DF5">
        <w:rPr>
          <w:rFonts w:ascii="Times New Roman" w:hAnsi="Times New Roman" w:cs="Times New Roman"/>
          <w:sz w:val="12"/>
          <w:szCs w:val="12"/>
        </w:rPr>
        <w:t>муниципального района Сергиевский</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Самарской области</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sidRPr="00515DF5">
        <w:rPr>
          <w:rFonts w:ascii="Times New Roman" w:hAnsi="Times New Roman" w:cs="Times New Roman"/>
          <w:sz w:val="12"/>
          <w:szCs w:val="12"/>
        </w:rPr>
        <w:t xml:space="preserve">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 приватизации государственного и муниципального имущества» от 21.12.2001 года № 178-ФЗ, руководствуясь Уставом сельского поселения Кандабулак муниципального района </w:t>
      </w:r>
      <w:r>
        <w:rPr>
          <w:rFonts w:ascii="Times New Roman" w:hAnsi="Times New Roman" w:cs="Times New Roman"/>
          <w:sz w:val="12"/>
          <w:szCs w:val="12"/>
        </w:rPr>
        <w:t xml:space="preserve">Сергиевский Самарской области, </w:t>
      </w:r>
      <w:r w:rsidRPr="00515DF5">
        <w:rPr>
          <w:rFonts w:ascii="Times New Roman" w:hAnsi="Times New Roman" w:cs="Times New Roman"/>
          <w:sz w:val="12"/>
          <w:szCs w:val="12"/>
        </w:rPr>
        <w:t>Собрание Представителей сельского поселения Кандабулак муниципального район</w:t>
      </w:r>
      <w:r>
        <w:rPr>
          <w:rFonts w:ascii="Times New Roman" w:hAnsi="Times New Roman" w:cs="Times New Roman"/>
          <w:sz w:val="12"/>
          <w:szCs w:val="12"/>
        </w:rPr>
        <w:t>а Сергиевский Самарской области</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sidRPr="00515DF5">
        <w:rPr>
          <w:rFonts w:ascii="Times New Roman" w:hAnsi="Times New Roman" w:cs="Times New Roman"/>
          <w:sz w:val="12"/>
          <w:szCs w:val="12"/>
        </w:rPr>
        <w:t>РЕШИЛО:</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515DF5">
        <w:rPr>
          <w:rFonts w:ascii="Times New Roman" w:hAnsi="Times New Roman" w:cs="Times New Roman"/>
          <w:sz w:val="12"/>
          <w:szCs w:val="12"/>
        </w:rPr>
        <w:t>Утвердить прогнозный план (программу) приватизации имущества сельского поселения Кандабулак муниципального района Сергиевский Самарской области на 2021-2023 годы согласно приложению № 1.</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515DF5">
        <w:rPr>
          <w:rFonts w:ascii="Times New Roman" w:hAnsi="Times New Roman" w:cs="Times New Roman"/>
          <w:sz w:val="12"/>
          <w:szCs w:val="12"/>
        </w:rPr>
        <w:t>Опубликовать настоящее Решение в газете «Сергиевский вестник».</w:t>
      </w:r>
    </w:p>
    <w:p w:rsidR="00515DF5" w:rsidRPr="00515DF5" w:rsidRDefault="00515DF5" w:rsidP="00515DF5">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515DF5">
        <w:rPr>
          <w:rFonts w:ascii="Times New Roman" w:hAnsi="Times New Roman" w:cs="Times New Roman"/>
          <w:sz w:val="12"/>
          <w:szCs w:val="12"/>
        </w:rPr>
        <w:t xml:space="preserve">Настоящее Решение вступает в силу </w:t>
      </w:r>
      <w:proofErr w:type="gramStart"/>
      <w:r w:rsidRPr="00515DF5">
        <w:rPr>
          <w:rFonts w:ascii="Times New Roman" w:hAnsi="Times New Roman" w:cs="Times New Roman"/>
          <w:sz w:val="12"/>
          <w:szCs w:val="12"/>
        </w:rPr>
        <w:t>с</w:t>
      </w:r>
      <w:proofErr w:type="gramEnd"/>
      <w:r w:rsidRPr="00515DF5">
        <w:rPr>
          <w:rFonts w:ascii="Times New Roman" w:hAnsi="Times New Roman" w:cs="Times New Roman"/>
          <w:sz w:val="12"/>
          <w:szCs w:val="12"/>
        </w:rPr>
        <w:t xml:space="preserve"> даты </w:t>
      </w:r>
      <w:r>
        <w:rPr>
          <w:rFonts w:ascii="Times New Roman" w:hAnsi="Times New Roman" w:cs="Times New Roman"/>
          <w:sz w:val="12"/>
          <w:szCs w:val="12"/>
        </w:rPr>
        <w:t>его официального опубликования.</w:t>
      </w:r>
    </w:p>
    <w:p w:rsidR="00515DF5" w:rsidRPr="00515DF5" w:rsidRDefault="00515DF5" w:rsidP="00515DF5">
      <w:pPr>
        <w:tabs>
          <w:tab w:val="left" w:pos="0"/>
        </w:tabs>
        <w:spacing w:after="0" w:line="240" w:lineRule="auto"/>
        <w:ind w:firstLine="284"/>
        <w:jc w:val="right"/>
        <w:rPr>
          <w:rFonts w:ascii="Times New Roman" w:hAnsi="Times New Roman" w:cs="Times New Roman"/>
          <w:sz w:val="12"/>
          <w:szCs w:val="12"/>
        </w:rPr>
      </w:pPr>
      <w:r w:rsidRPr="00515DF5">
        <w:rPr>
          <w:rFonts w:ascii="Times New Roman" w:hAnsi="Times New Roman" w:cs="Times New Roman"/>
          <w:sz w:val="12"/>
          <w:szCs w:val="12"/>
        </w:rPr>
        <w:t>Председатель собрания сельского поселения</w:t>
      </w:r>
    </w:p>
    <w:p w:rsidR="00515DF5" w:rsidRPr="00515DF5" w:rsidRDefault="00515DF5" w:rsidP="00515DF5">
      <w:pPr>
        <w:tabs>
          <w:tab w:val="left" w:pos="0"/>
        </w:tabs>
        <w:spacing w:after="0" w:line="240" w:lineRule="auto"/>
        <w:ind w:firstLine="284"/>
        <w:jc w:val="right"/>
        <w:rPr>
          <w:rFonts w:ascii="Times New Roman" w:hAnsi="Times New Roman" w:cs="Times New Roman"/>
          <w:sz w:val="12"/>
          <w:szCs w:val="12"/>
        </w:rPr>
      </w:pPr>
      <w:r w:rsidRPr="00515DF5">
        <w:rPr>
          <w:rFonts w:ascii="Times New Roman" w:hAnsi="Times New Roman" w:cs="Times New Roman"/>
          <w:sz w:val="12"/>
          <w:szCs w:val="12"/>
        </w:rPr>
        <w:t>Кандабулак муниципального района Сергиевский</w:t>
      </w:r>
    </w:p>
    <w:p w:rsidR="00515DF5" w:rsidRDefault="00515DF5" w:rsidP="00515DF5">
      <w:pPr>
        <w:tabs>
          <w:tab w:val="left" w:pos="0"/>
        </w:tabs>
        <w:spacing w:after="0" w:line="240" w:lineRule="auto"/>
        <w:ind w:firstLine="284"/>
        <w:jc w:val="right"/>
        <w:rPr>
          <w:rFonts w:ascii="Times New Roman" w:hAnsi="Times New Roman" w:cs="Times New Roman"/>
          <w:sz w:val="12"/>
          <w:szCs w:val="12"/>
        </w:rPr>
      </w:pPr>
      <w:r w:rsidRPr="00515DF5">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rsidR="00515DF5" w:rsidRPr="00515DF5" w:rsidRDefault="00515DF5" w:rsidP="00515DF5">
      <w:pPr>
        <w:tabs>
          <w:tab w:val="left" w:pos="0"/>
        </w:tabs>
        <w:spacing w:after="0" w:line="240" w:lineRule="auto"/>
        <w:ind w:firstLine="284"/>
        <w:jc w:val="right"/>
        <w:rPr>
          <w:rFonts w:ascii="Times New Roman" w:hAnsi="Times New Roman" w:cs="Times New Roman"/>
          <w:sz w:val="12"/>
          <w:szCs w:val="12"/>
        </w:rPr>
      </w:pPr>
      <w:r w:rsidRPr="00515DF5">
        <w:rPr>
          <w:rFonts w:ascii="Times New Roman" w:hAnsi="Times New Roman" w:cs="Times New Roman"/>
          <w:sz w:val="12"/>
          <w:szCs w:val="12"/>
        </w:rPr>
        <w:t xml:space="preserve"> </w:t>
      </w:r>
      <w:r>
        <w:rPr>
          <w:rFonts w:ascii="Times New Roman" w:hAnsi="Times New Roman" w:cs="Times New Roman"/>
          <w:sz w:val="12"/>
          <w:szCs w:val="12"/>
        </w:rPr>
        <w:t xml:space="preserve">                 С.И.  </w:t>
      </w:r>
      <w:proofErr w:type="spellStart"/>
      <w:r>
        <w:rPr>
          <w:rFonts w:ascii="Times New Roman" w:hAnsi="Times New Roman" w:cs="Times New Roman"/>
          <w:sz w:val="12"/>
          <w:szCs w:val="12"/>
        </w:rPr>
        <w:t>Кадерова</w:t>
      </w:r>
      <w:proofErr w:type="spellEnd"/>
    </w:p>
    <w:p w:rsidR="00515DF5" w:rsidRPr="00515DF5" w:rsidRDefault="00515DF5" w:rsidP="00515DF5">
      <w:pPr>
        <w:tabs>
          <w:tab w:val="left" w:pos="0"/>
        </w:tabs>
        <w:spacing w:after="0" w:line="240" w:lineRule="auto"/>
        <w:ind w:firstLine="284"/>
        <w:jc w:val="right"/>
        <w:rPr>
          <w:rFonts w:ascii="Times New Roman" w:hAnsi="Times New Roman" w:cs="Times New Roman"/>
          <w:sz w:val="12"/>
          <w:szCs w:val="12"/>
        </w:rPr>
      </w:pPr>
      <w:proofErr w:type="spellStart"/>
      <w:r w:rsidRPr="00515DF5">
        <w:rPr>
          <w:rFonts w:ascii="Times New Roman" w:hAnsi="Times New Roman" w:cs="Times New Roman"/>
          <w:sz w:val="12"/>
          <w:szCs w:val="12"/>
        </w:rPr>
        <w:t>И.о</w:t>
      </w:r>
      <w:proofErr w:type="spellEnd"/>
      <w:r w:rsidRPr="00515DF5">
        <w:rPr>
          <w:rFonts w:ascii="Times New Roman" w:hAnsi="Times New Roman" w:cs="Times New Roman"/>
          <w:sz w:val="12"/>
          <w:szCs w:val="12"/>
        </w:rPr>
        <w:t>. Главы сельского поселения Кандабулак</w:t>
      </w:r>
    </w:p>
    <w:p w:rsidR="00515DF5" w:rsidRPr="00515DF5" w:rsidRDefault="00515DF5" w:rsidP="00515DF5">
      <w:pPr>
        <w:tabs>
          <w:tab w:val="left" w:pos="0"/>
        </w:tabs>
        <w:spacing w:after="0" w:line="240" w:lineRule="auto"/>
        <w:ind w:firstLine="284"/>
        <w:jc w:val="right"/>
        <w:rPr>
          <w:rFonts w:ascii="Times New Roman" w:hAnsi="Times New Roman" w:cs="Times New Roman"/>
          <w:sz w:val="12"/>
          <w:szCs w:val="12"/>
        </w:rPr>
      </w:pPr>
      <w:r w:rsidRPr="00515DF5">
        <w:rPr>
          <w:rFonts w:ascii="Times New Roman" w:hAnsi="Times New Roman" w:cs="Times New Roman"/>
          <w:sz w:val="12"/>
          <w:szCs w:val="12"/>
        </w:rPr>
        <w:t>муниципального района Сергиевский</w:t>
      </w:r>
    </w:p>
    <w:p w:rsidR="00515DF5" w:rsidRDefault="00515DF5" w:rsidP="00515DF5">
      <w:pPr>
        <w:tabs>
          <w:tab w:val="left" w:pos="0"/>
        </w:tabs>
        <w:spacing w:after="0" w:line="240" w:lineRule="auto"/>
        <w:ind w:firstLine="284"/>
        <w:jc w:val="right"/>
        <w:rPr>
          <w:rFonts w:ascii="Times New Roman" w:hAnsi="Times New Roman" w:cs="Times New Roman"/>
          <w:sz w:val="12"/>
          <w:szCs w:val="12"/>
        </w:rPr>
      </w:pPr>
      <w:r w:rsidRPr="00515DF5">
        <w:rPr>
          <w:rFonts w:ascii="Times New Roman" w:hAnsi="Times New Roman" w:cs="Times New Roman"/>
          <w:sz w:val="12"/>
          <w:szCs w:val="12"/>
        </w:rPr>
        <w:t xml:space="preserve">Самарской области                                                                     </w:t>
      </w:r>
    </w:p>
    <w:p w:rsidR="00515DF5" w:rsidRDefault="00515DF5" w:rsidP="00515DF5">
      <w:pPr>
        <w:tabs>
          <w:tab w:val="left" w:pos="0"/>
        </w:tabs>
        <w:spacing w:after="0" w:line="240" w:lineRule="auto"/>
        <w:ind w:firstLine="284"/>
        <w:jc w:val="right"/>
        <w:rPr>
          <w:rFonts w:ascii="Times New Roman" w:hAnsi="Times New Roman" w:cs="Times New Roman"/>
          <w:sz w:val="12"/>
          <w:szCs w:val="12"/>
        </w:rPr>
      </w:pPr>
      <w:r w:rsidRPr="00515DF5">
        <w:rPr>
          <w:rFonts w:ascii="Times New Roman" w:hAnsi="Times New Roman" w:cs="Times New Roman"/>
          <w:sz w:val="12"/>
          <w:szCs w:val="12"/>
        </w:rPr>
        <w:t xml:space="preserve">               Т.С. Озерова</w:t>
      </w:r>
    </w:p>
    <w:p w:rsidR="00C85EFD" w:rsidRDefault="00C85EFD" w:rsidP="00515DF5">
      <w:pPr>
        <w:tabs>
          <w:tab w:val="left" w:pos="0"/>
        </w:tabs>
        <w:spacing w:after="0" w:line="240" w:lineRule="auto"/>
        <w:ind w:firstLine="284"/>
        <w:jc w:val="right"/>
        <w:rPr>
          <w:rFonts w:ascii="Times New Roman" w:hAnsi="Times New Roman" w:cs="Times New Roman"/>
          <w:sz w:val="12"/>
          <w:szCs w:val="12"/>
        </w:rPr>
      </w:pPr>
    </w:p>
    <w:p w:rsidR="00C85EFD" w:rsidRPr="00C85EFD" w:rsidRDefault="00C85EFD" w:rsidP="00C85EFD">
      <w:pPr>
        <w:tabs>
          <w:tab w:val="left" w:pos="0"/>
        </w:tabs>
        <w:spacing w:after="0" w:line="240" w:lineRule="auto"/>
        <w:ind w:firstLine="284"/>
        <w:jc w:val="right"/>
        <w:rPr>
          <w:rFonts w:ascii="Times New Roman" w:hAnsi="Times New Roman" w:cs="Times New Roman"/>
          <w:sz w:val="12"/>
          <w:szCs w:val="12"/>
        </w:rPr>
      </w:pPr>
      <w:r w:rsidRPr="00C85EFD">
        <w:rPr>
          <w:rFonts w:ascii="Times New Roman" w:hAnsi="Times New Roman" w:cs="Times New Roman"/>
          <w:sz w:val="12"/>
          <w:szCs w:val="12"/>
        </w:rPr>
        <w:t xml:space="preserve">Приложение №1 </w:t>
      </w:r>
    </w:p>
    <w:p w:rsidR="00C85EFD" w:rsidRPr="00C85EFD" w:rsidRDefault="00C85EFD" w:rsidP="00C85EFD">
      <w:pPr>
        <w:tabs>
          <w:tab w:val="left" w:pos="0"/>
        </w:tabs>
        <w:spacing w:after="0" w:line="240" w:lineRule="auto"/>
        <w:ind w:firstLine="284"/>
        <w:jc w:val="right"/>
        <w:rPr>
          <w:rFonts w:ascii="Times New Roman" w:hAnsi="Times New Roman" w:cs="Times New Roman"/>
          <w:sz w:val="12"/>
          <w:szCs w:val="12"/>
        </w:rPr>
      </w:pPr>
      <w:r w:rsidRPr="00C85EFD">
        <w:rPr>
          <w:rFonts w:ascii="Times New Roman" w:hAnsi="Times New Roman" w:cs="Times New Roman"/>
          <w:sz w:val="12"/>
          <w:szCs w:val="12"/>
        </w:rPr>
        <w:t xml:space="preserve">к решению Собрания представителей </w:t>
      </w:r>
    </w:p>
    <w:p w:rsidR="00C85EFD" w:rsidRPr="00C85EFD" w:rsidRDefault="00C85EFD" w:rsidP="00C85EFD">
      <w:pPr>
        <w:tabs>
          <w:tab w:val="left" w:pos="0"/>
        </w:tabs>
        <w:spacing w:after="0" w:line="240" w:lineRule="auto"/>
        <w:ind w:firstLine="284"/>
        <w:jc w:val="right"/>
        <w:rPr>
          <w:rFonts w:ascii="Times New Roman" w:hAnsi="Times New Roman" w:cs="Times New Roman"/>
          <w:sz w:val="12"/>
          <w:szCs w:val="12"/>
        </w:rPr>
      </w:pPr>
      <w:r w:rsidRPr="00C85EFD">
        <w:rPr>
          <w:rFonts w:ascii="Times New Roman" w:hAnsi="Times New Roman" w:cs="Times New Roman"/>
          <w:sz w:val="12"/>
          <w:szCs w:val="12"/>
        </w:rPr>
        <w:t>сельского поселения Кандабулак</w:t>
      </w:r>
    </w:p>
    <w:p w:rsidR="00C85EFD" w:rsidRPr="00C85EFD" w:rsidRDefault="00C85EFD" w:rsidP="00C85EFD">
      <w:pPr>
        <w:tabs>
          <w:tab w:val="left" w:pos="0"/>
        </w:tabs>
        <w:spacing w:after="0" w:line="240" w:lineRule="auto"/>
        <w:ind w:firstLine="284"/>
        <w:jc w:val="right"/>
        <w:rPr>
          <w:rFonts w:ascii="Times New Roman" w:hAnsi="Times New Roman" w:cs="Times New Roman"/>
          <w:sz w:val="12"/>
          <w:szCs w:val="12"/>
        </w:rPr>
      </w:pPr>
      <w:r w:rsidRPr="00C85EFD">
        <w:rPr>
          <w:rFonts w:ascii="Times New Roman" w:hAnsi="Times New Roman" w:cs="Times New Roman"/>
          <w:sz w:val="12"/>
          <w:szCs w:val="12"/>
        </w:rPr>
        <w:t xml:space="preserve"> муниципального района Сергиевский</w:t>
      </w:r>
    </w:p>
    <w:p w:rsidR="00C85EFD" w:rsidRPr="00C85EFD" w:rsidRDefault="00C85EFD" w:rsidP="00C85EFD">
      <w:pPr>
        <w:tabs>
          <w:tab w:val="left" w:pos="0"/>
        </w:tabs>
        <w:spacing w:after="0" w:line="240" w:lineRule="auto"/>
        <w:ind w:firstLine="284"/>
        <w:jc w:val="right"/>
        <w:rPr>
          <w:rFonts w:ascii="Times New Roman" w:hAnsi="Times New Roman" w:cs="Times New Roman"/>
          <w:sz w:val="12"/>
          <w:szCs w:val="12"/>
        </w:rPr>
      </w:pPr>
      <w:r w:rsidRPr="00C85EFD">
        <w:rPr>
          <w:rFonts w:ascii="Times New Roman" w:hAnsi="Times New Roman" w:cs="Times New Roman"/>
          <w:sz w:val="12"/>
          <w:szCs w:val="12"/>
        </w:rPr>
        <w:t xml:space="preserve"> Самарской области</w:t>
      </w:r>
    </w:p>
    <w:p w:rsidR="00C85EFD" w:rsidRPr="00C85EFD" w:rsidRDefault="00C85EFD" w:rsidP="00C85EFD">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№36 от 18.11.2021</w:t>
      </w:r>
    </w:p>
    <w:p w:rsidR="00C85EFD" w:rsidRPr="00C85EFD" w:rsidRDefault="00C85EFD" w:rsidP="00C85EFD">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ПРОГНОЗНЫЙ ПЛАН (ПРОГРАММА) </w:t>
      </w:r>
      <w:r w:rsidRPr="00C85EFD">
        <w:rPr>
          <w:rFonts w:ascii="Times New Roman" w:hAnsi="Times New Roman" w:cs="Times New Roman"/>
          <w:sz w:val="12"/>
          <w:szCs w:val="12"/>
        </w:rPr>
        <w:t>ПРИВАТИЗАЦИИ ИМУЩЕСТВА</w:t>
      </w:r>
      <w:r>
        <w:rPr>
          <w:rFonts w:ascii="Times New Roman" w:hAnsi="Times New Roman" w:cs="Times New Roman"/>
          <w:sz w:val="12"/>
          <w:szCs w:val="12"/>
        </w:rPr>
        <w:t xml:space="preserve"> СЕЛЬСКОГО ПОСЕЛЕНИЯ КАНДАБУЛАК </w:t>
      </w:r>
      <w:r w:rsidRPr="00C85EFD">
        <w:rPr>
          <w:rFonts w:ascii="Times New Roman" w:hAnsi="Times New Roman" w:cs="Times New Roman"/>
          <w:sz w:val="12"/>
          <w:szCs w:val="12"/>
        </w:rPr>
        <w:t>МУНИЦИПАЛЬНОГО РАЙОНА СЕРГИЕВСКИЙ САМАРСКОЙ ОБЛАСТИ НА 2021-2023 ГОДЫ.</w:t>
      </w:r>
    </w:p>
    <w:p w:rsidR="00C85EFD" w:rsidRPr="00C85EFD" w:rsidRDefault="00C85EFD" w:rsidP="00C85EFD">
      <w:pPr>
        <w:tabs>
          <w:tab w:val="left" w:pos="0"/>
        </w:tabs>
        <w:spacing w:after="0" w:line="240" w:lineRule="auto"/>
        <w:ind w:firstLine="284"/>
        <w:jc w:val="both"/>
        <w:rPr>
          <w:rFonts w:ascii="Times New Roman" w:hAnsi="Times New Roman" w:cs="Times New Roman"/>
          <w:sz w:val="12"/>
          <w:szCs w:val="12"/>
        </w:rPr>
      </w:pPr>
      <w:proofErr w:type="gramStart"/>
      <w:r w:rsidRPr="00C85EFD">
        <w:rPr>
          <w:rFonts w:ascii="Times New Roman" w:hAnsi="Times New Roman" w:cs="Times New Roman"/>
          <w:sz w:val="12"/>
          <w:szCs w:val="12"/>
        </w:rPr>
        <w:t>Прогнозный план (программа) приватизации муниципального имущества сельского поселения Кандабулак муниципального района Сергиевский Самарской области на 2021-2023 годы формируется с учетом полномочий и имущества муниципального образования, в соответствии с Федеральным законом "Об общих принципах организации местного самоуправления в Российской Федерации" от 06.10.2003 N 131-ФЗ, Федеральным законом «О приватизации государственного и муниципального имущества» от 21.12.2001 года № 178-ФЗ.</w:t>
      </w:r>
      <w:proofErr w:type="gramEnd"/>
    </w:p>
    <w:p w:rsidR="00C85EFD" w:rsidRPr="00C85EFD" w:rsidRDefault="00C85EFD" w:rsidP="00C85EFD">
      <w:pPr>
        <w:tabs>
          <w:tab w:val="left" w:pos="0"/>
        </w:tabs>
        <w:spacing w:after="0" w:line="240" w:lineRule="auto"/>
        <w:ind w:firstLine="284"/>
        <w:jc w:val="both"/>
        <w:rPr>
          <w:rFonts w:ascii="Times New Roman" w:hAnsi="Times New Roman" w:cs="Times New Roman"/>
          <w:sz w:val="12"/>
          <w:szCs w:val="12"/>
        </w:rPr>
      </w:pPr>
    </w:p>
    <w:p w:rsidR="00C85EFD" w:rsidRPr="00C85EFD" w:rsidRDefault="00C85EFD" w:rsidP="00C85EFD">
      <w:pPr>
        <w:tabs>
          <w:tab w:val="left" w:pos="0"/>
        </w:tabs>
        <w:spacing w:after="0" w:line="240" w:lineRule="auto"/>
        <w:ind w:firstLine="284"/>
        <w:jc w:val="center"/>
        <w:rPr>
          <w:rFonts w:ascii="Times New Roman" w:hAnsi="Times New Roman" w:cs="Times New Roman"/>
          <w:sz w:val="12"/>
          <w:szCs w:val="12"/>
        </w:rPr>
      </w:pPr>
      <w:r w:rsidRPr="00C85EFD">
        <w:rPr>
          <w:rFonts w:ascii="Times New Roman" w:hAnsi="Times New Roman" w:cs="Times New Roman"/>
          <w:sz w:val="12"/>
          <w:szCs w:val="12"/>
        </w:rPr>
        <w:t>1. Приватизация объ</w:t>
      </w:r>
      <w:r>
        <w:rPr>
          <w:rFonts w:ascii="Times New Roman" w:hAnsi="Times New Roman" w:cs="Times New Roman"/>
          <w:sz w:val="12"/>
          <w:szCs w:val="12"/>
        </w:rPr>
        <w:t>ектов муниципального имущества.</w:t>
      </w:r>
    </w:p>
    <w:p w:rsidR="00C85EFD" w:rsidRPr="00C85EFD" w:rsidRDefault="00C85EFD" w:rsidP="00C85EFD">
      <w:pPr>
        <w:tabs>
          <w:tab w:val="left" w:pos="0"/>
        </w:tabs>
        <w:spacing w:after="0" w:line="240" w:lineRule="auto"/>
        <w:ind w:firstLine="284"/>
        <w:jc w:val="both"/>
        <w:rPr>
          <w:rFonts w:ascii="Times New Roman" w:hAnsi="Times New Roman" w:cs="Times New Roman"/>
          <w:sz w:val="12"/>
          <w:szCs w:val="12"/>
        </w:rPr>
      </w:pPr>
      <w:r w:rsidRPr="00C85EFD">
        <w:rPr>
          <w:rFonts w:ascii="Times New Roman" w:hAnsi="Times New Roman" w:cs="Times New Roman"/>
          <w:sz w:val="12"/>
          <w:szCs w:val="12"/>
        </w:rPr>
        <w:t>Приватизация предлагаемых объектов муниципального имущества обоснована:</w:t>
      </w:r>
    </w:p>
    <w:p w:rsidR="00C85EFD" w:rsidRPr="00C85EFD" w:rsidRDefault="00C85EFD" w:rsidP="00C85EF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85EFD">
        <w:rPr>
          <w:rFonts w:ascii="Times New Roman" w:hAnsi="Times New Roman" w:cs="Times New Roman"/>
          <w:sz w:val="12"/>
          <w:szCs w:val="12"/>
        </w:rPr>
        <w:t>необходимостью приведения состава муниципального имущества в соответствии с требованиями статьи 50 Федерального закона от 06.10.2003 года № 131-ФЗ «Об общих принципах организации местного самоуправления в Российской Федерации»,</w:t>
      </w:r>
    </w:p>
    <w:p w:rsidR="00C85EFD" w:rsidRPr="00C85EFD" w:rsidRDefault="00C85EFD" w:rsidP="00C85EF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85EFD">
        <w:rPr>
          <w:rFonts w:ascii="Times New Roman" w:hAnsi="Times New Roman" w:cs="Times New Roman"/>
          <w:sz w:val="12"/>
          <w:szCs w:val="12"/>
        </w:rPr>
        <w:t>формированием имущества, находящегося в собственности сельского поселения Кандабулак муниципального района Сергиевский, в соответствии с целевым характером его использования только для решения вопросов местного значения,</w:t>
      </w:r>
    </w:p>
    <w:p w:rsidR="00C85EFD" w:rsidRPr="00C85EFD" w:rsidRDefault="00C85EFD" w:rsidP="00C85EF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85EFD">
        <w:rPr>
          <w:rFonts w:ascii="Times New Roman" w:hAnsi="Times New Roman" w:cs="Times New Roman"/>
          <w:sz w:val="12"/>
          <w:szCs w:val="12"/>
        </w:rPr>
        <w:t>повышением эффективности использования имущества, находящегося в собственности муниципального образования,</w:t>
      </w:r>
    </w:p>
    <w:p w:rsidR="00C85EFD" w:rsidRPr="00C85EFD" w:rsidRDefault="00C85EFD" w:rsidP="00C85EF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85EFD">
        <w:rPr>
          <w:rFonts w:ascii="Times New Roman" w:hAnsi="Times New Roman" w:cs="Times New Roman"/>
          <w:sz w:val="12"/>
          <w:szCs w:val="12"/>
        </w:rPr>
        <w:t>необходимостью значительных капиталовложений в капитальный ремонт и техническое перевооружение ввиду изношенного технического состояния,</w:t>
      </w:r>
    </w:p>
    <w:p w:rsidR="00C85EFD" w:rsidRDefault="00C85EFD" w:rsidP="00C85EF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85EFD">
        <w:rPr>
          <w:rFonts w:ascii="Times New Roman" w:hAnsi="Times New Roman" w:cs="Times New Roman"/>
          <w:sz w:val="12"/>
          <w:szCs w:val="12"/>
        </w:rPr>
        <w:t>увеличением доходов бюдж</w:t>
      </w:r>
      <w:r>
        <w:rPr>
          <w:rFonts w:ascii="Times New Roman" w:hAnsi="Times New Roman" w:cs="Times New Roman"/>
          <w:sz w:val="12"/>
          <w:szCs w:val="12"/>
        </w:rPr>
        <w:t>ета муниципального образования.</w:t>
      </w:r>
    </w:p>
    <w:p w:rsidR="00C85EFD" w:rsidRPr="00C85EFD" w:rsidRDefault="00C85EFD" w:rsidP="00C85EFD">
      <w:pPr>
        <w:tabs>
          <w:tab w:val="left" w:pos="0"/>
        </w:tabs>
        <w:spacing w:after="0" w:line="240" w:lineRule="auto"/>
        <w:ind w:firstLine="284"/>
        <w:jc w:val="both"/>
        <w:rPr>
          <w:rFonts w:ascii="Times New Roman" w:hAnsi="Times New Roman" w:cs="Times New Roman"/>
          <w:sz w:val="12"/>
          <w:szCs w:val="12"/>
        </w:rPr>
      </w:pPr>
    </w:p>
    <w:p w:rsidR="00C85EFD" w:rsidRDefault="00C85EFD" w:rsidP="00C85EFD">
      <w:pPr>
        <w:tabs>
          <w:tab w:val="left" w:pos="0"/>
        </w:tabs>
        <w:spacing w:after="0" w:line="240" w:lineRule="auto"/>
        <w:ind w:firstLine="284"/>
        <w:jc w:val="center"/>
        <w:rPr>
          <w:rFonts w:ascii="Times New Roman" w:hAnsi="Times New Roman" w:cs="Times New Roman"/>
          <w:sz w:val="12"/>
          <w:szCs w:val="12"/>
        </w:rPr>
      </w:pPr>
      <w:r w:rsidRPr="00C85EFD">
        <w:rPr>
          <w:rFonts w:ascii="Times New Roman" w:hAnsi="Times New Roman" w:cs="Times New Roman"/>
          <w:sz w:val="12"/>
          <w:szCs w:val="12"/>
        </w:rPr>
        <w:t>2. Объекты муниципального имущества, предлагаемые к приватиз</w:t>
      </w:r>
      <w:r>
        <w:rPr>
          <w:rFonts w:ascii="Times New Roman" w:hAnsi="Times New Roman" w:cs="Times New Roman"/>
          <w:sz w:val="12"/>
          <w:szCs w:val="12"/>
        </w:rPr>
        <w:t xml:space="preserve">ации по способу приватизации – </w:t>
      </w:r>
      <w:r w:rsidRPr="00C85EFD">
        <w:rPr>
          <w:rFonts w:ascii="Times New Roman" w:hAnsi="Times New Roman" w:cs="Times New Roman"/>
          <w:sz w:val="12"/>
          <w:szCs w:val="12"/>
        </w:rPr>
        <w:t>продажа на аукционе в электронной форме, при отсутствии согласия на покупку остальных участников долевой собственности.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
        <w:gridCol w:w="1417"/>
        <w:gridCol w:w="1700"/>
        <w:gridCol w:w="2268"/>
        <w:gridCol w:w="1135"/>
        <w:gridCol w:w="817"/>
      </w:tblGrid>
      <w:tr w:rsidR="00C85EFD" w:rsidRPr="00C85EFD" w:rsidTr="00C85EFD">
        <w:tblPrEx>
          <w:tblCellMar>
            <w:top w:w="0" w:type="dxa"/>
            <w:bottom w:w="0" w:type="dxa"/>
          </w:tblCellMar>
        </w:tblPrEx>
        <w:trPr>
          <w:tblHeader/>
        </w:trPr>
        <w:tc>
          <w:tcPr>
            <w:tcW w:w="254" w:type="pct"/>
            <w:vAlign w:val="center"/>
          </w:tcPr>
          <w:p w:rsidR="00C85EFD" w:rsidRPr="00C85EFD" w:rsidRDefault="00C85EFD" w:rsidP="00C85EFD">
            <w:pPr>
              <w:spacing w:after="0" w:line="240" w:lineRule="auto"/>
              <w:jc w:val="center"/>
              <w:rPr>
                <w:rFonts w:ascii="Times New Roman" w:hAnsi="Times New Roman" w:cs="Times New Roman"/>
                <w:sz w:val="12"/>
                <w:szCs w:val="12"/>
              </w:rPr>
            </w:pPr>
            <w:r w:rsidRPr="00C85EFD">
              <w:rPr>
                <w:rFonts w:ascii="Times New Roman" w:hAnsi="Times New Roman" w:cs="Times New Roman"/>
                <w:sz w:val="12"/>
                <w:szCs w:val="12"/>
              </w:rPr>
              <w:lastRenderedPageBreak/>
              <w:t xml:space="preserve">№ </w:t>
            </w:r>
            <w:proofErr w:type="gramStart"/>
            <w:r w:rsidRPr="00C85EFD">
              <w:rPr>
                <w:rFonts w:ascii="Times New Roman" w:hAnsi="Times New Roman" w:cs="Times New Roman"/>
                <w:sz w:val="12"/>
                <w:szCs w:val="12"/>
              </w:rPr>
              <w:t>п</w:t>
            </w:r>
            <w:proofErr w:type="gramEnd"/>
            <w:r w:rsidRPr="00C85EFD">
              <w:rPr>
                <w:rFonts w:ascii="Times New Roman" w:hAnsi="Times New Roman" w:cs="Times New Roman"/>
                <w:sz w:val="12"/>
                <w:szCs w:val="12"/>
              </w:rPr>
              <w:t>/п</w:t>
            </w:r>
          </w:p>
        </w:tc>
        <w:tc>
          <w:tcPr>
            <w:tcW w:w="917" w:type="pct"/>
            <w:vAlign w:val="center"/>
          </w:tcPr>
          <w:p w:rsidR="00C85EFD" w:rsidRPr="00C85EFD" w:rsidRDefault="00C85EFD" w:rsidP="00C85EFD">
            <w:pPr>
              <w:pStyle w:val="6"/>
              <w:spacing w:before="0" w:line="240" w:lineRule="auto"/>
              <w:jc w:val="center"/>
              <w:rPr>
                <w:rFonts w:ascii="Times New Roman" w:hAnsi="Times New Roman" w:cs="Times New Roman"/>
                <w:i w:val="0"/>
                <w:color w:val="auto"/>
                <w:sz w:val="12"/>
                <w:szCs w:val="12"/>
              </w:rPr>
            </w:pPr>
            <w:r w:rsidRPr="00C85EFD">
              <w:rPr>
                <w:rFonts w:ascii="Times New Roman" w:hAnsi="Times New Roman" w:cs="Times New Roman"/>
                <w:i w:val="0"/>
                <w:color w:val="auto"/>
                <w:sz w:val="12"/>
                <w:szCs w:val="12"/>
              </w:rPr>
              <w:t>Наименование объекта</w:t>
            </w:r>
          </w:p>
        </w:tc>
        <w:tc>
          <w:tcPr>
            <w:tcW w:w="1100" w:type="pct"/>
            <w:vAlign w:val="center"/>
          </w:tcPr>
          <w:p w:rsidR="00C85EFD" w:rsidRPr="00C85EFD" w:rsidRDefault="00C85EFD" w:rsidP="00C85EFD">
            <w:pPr>
              <w:pStyle w:val="6"/>
              <w:spacing w:before="0" w:line="240" w:lineRule="auto"/>
              <w:jc w:val="center"/>
              <w:rPr>
                <w:rFonts w:ascii="Times New Roman" w:hAnsi="Times New Roman" w:cs="Times New Roman"/>
                <w:i w:val="0"/>
                <w:color w:val="auto"/>
                <w:sz w:val="12"/>
                <w:szCs w:val="12"/>
              </w:rPr>
            </w:pPr>
            <w:r w:rsidRPr="00C85EFD">
              <w:rPr>
                <w:rFonts w:ascii="Times New Roman" w:hAnsi="Times New Roman" w:cs="Times New Roman"/>
                <w:i w:val="0"/>
                <w:color w:val="auto"/>
                <w:sz w:val="12"/>
                <w:szCs w:val="12"/>
              </w:rPr>
              <w:t>Адрес объекта</w:t>
            </w:r>
          </w:p>
        </w:tc>
        <w:tc>
          <w:tcPr>
            <w:tcW w:w="1467" w:type="pct"/>
            <w:vAlign w:val="center"/>
          </w:tcPr>
          <w:p w:rsidR="00C85EFD" w:rsidRPr="00C85EFD" w:rsidRDefault="00C85EFD" w:rsidP="00C85EFD">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Характеристика </w:t>
            </w:r>
            <w:r w:rsidRPr="00C85EFD">
              <w:rPr>
                <w:rFonts w:ascii="Times New Roman" w:hAnsi="Times New Roman" w:cs="Times New Roman"/>
                <w:sz w:val="12"/>
                <w:szCs w:val="12"/>
              </w:rPr>
              <w:t>объекта</w:t>
            </w:r>
          </w:p>
        </w:tc>
        <w:tc>
          <w:tcPr>
            <w:tcW w:w="734" w:type="pct"/>
            <w:vAlign w:val="center"/>
          </w:tcPr>
          <w:p w:rsidR="00C85EFD" w:rsidRPr="00C85EFD" w:rsidRDefault="00C85EFD" w:rsidP="00C85EFD">
            <w:pPr>
              <w:spacing w:after="0" w:line="240" w:lineRule="auto"/>
              <w:jc w:val="center"/>
              <w:rPr>
                <w:rFonts w:ascii="Times New Roman" w:hAnsi="Times New Roman" w:cs="Times New Roman"/>
                <w:sz w:val="12"/>
                <w:szCs w:val="12"/>
              </w:rPr>
            </w:pPr>
            <w:r w:rsidRPr="00C85EFD">
              <w:rPr>
                <w:rFonts w:ascii="Times New Roman" w:hAnsi="Times New Roman" w:cs="Times New Roman"/>
                <w:sz w:val="12"/>
                <w:szCs w:val="12"/>
              </w:rPr>
              <w:t>Общая площадь здания</w:t>
            </w:r>
            <w:r>
              <w:rPr>
                <w:rFonts w:ascii="Times New Roman" w:hAnsi="Times New Roman" w:cs="Times New Roman"/>
                <w:sz w:val="12"/>
                <w:szCs w:val="12"/>
              </w:rPr>
              <w:t xml:space="preserve">, </w:t>
            </w:r>
            <w:r w:rsidRPr="00C85EFD">
              <w:rPr>
                <w:rFonts w:ascii="Times New Roman" w:hAnsi="Times New Roman" w:cs="Times New Roman"/>
                <w:sz w:val="12"/>
                <w:szCs w:val="12"/>
              </w:rPr>
              <w:t>кв. м</w:t>
            </w:r>
          </w:p>
        </w:tc>
        <w:tc>
          <w:tcPr>
            <w:tcW w:w="529" w:type="pct"/>
            <w:vAlign w:val="center"/>
          </w:tcPr>
          <w:p w:rsidR="00C85EFD" w:rsidRPr="00C85EFD" w:rsidRDefault="00C85EFD" w:rsidP="00C85EFD">
            <w:pPr>
              <w:spacing w:after="0" w:line="240" w:lineRule="auto"/>
              <w:jc w:val="center"/>
              <w:rPr>
                <w:rFonts w:ascii="Times New Roman" w:hAnsi="Times New Roman" w:cs="Times New Roman"/>
                <w:sz w:val="12"/>
                <w:szCs w:val="12"/>
              </w:rPr>
            </w:pPr>
            <w:r w:rsidRPr="00C85EFD">
              <w:rPr>
                <w:rFonts w:ascii="Times New Roman" w:hAnsi="Times New Roman" w:cs="Times New Roman"/>
                <w:sz w:val="12"/>
                <w:szCs w:val="12"/>
              </w:rPr>
              <w:t>Назначение</w:t>
            </w:r>
          </w:p>
        </w:tc>
      </w:tr>
      <w:tr w:rsidR="00C85EFD" w:rsidRPr="00C85EFD" w:rsidTr="00C85EFD">
        <w:tblPrEx>
          <w:tblCellMar>
            <w:top w:w="0" w:type="dxa"/>
            <w:bottom w:w="0" w:type="dxa"/>
          </w:tblCellMar>
        </w:tblPrEx>
        <w:tc>
          <w:tcPr>
            <w:tcW w:w="254" w:type="pct"/>
            <w:vAlign w:val="center"/>
          </w:tcPr>
          <w:p w:rsidR="00C85EFD" w:rsidRPr="00C85EFD" w:rsidRDefault="00C85EFD" w:rsidP="00C85EFD">
            <w:pPr>
              <w:numPr>
                <w:ilvl w:val="0"/>
                <w:numId w:val="57"/>
              </w:numPr>
              <w:spacing w:after="0" w:line="240" w:lineRule="auto"/>
              <w:jc w:val="center"/>
              <w:rPr>
                <w:rFonts w:ascii="Times New Roman" w:hAnsi="Times New Roman" w:cs="Times New Roman"/>
                <w:sz w:val="12"/>
                <w:szCs w:val="12"/>
              </w:rPr>
            </w:pPr>
          </w:p>
        </w:tc>
        <w:tc>
          <w:tcPr>
            <w:tcW w:w="917" w:type="pct"/>
            <w:vAlign w:val="center"/>
          </w:tcPr>
          <w:p w:rsidR="00C85EFD" w:rsidRPr="00C85EFD" w:rsidRDefault="00C85EFD" w:rsidP="00C85EFD">
            <w:pPr>
              <w:spacing w:after="0" w:line="240" w:lineRule="auto"/>
              <w:jc w:val="center"/>
              <w:rPr>
                <w:rFonts w:ascii="Times New Roman" w:hAnsi="Times New Roman" w:cs="Times New Roman"/>
                <w:sz w:val="12"/>
                <w:szCs w:val="12"/>
              </w:rPr>
            </w:pPr>
            <w:r w:rsidRPr="00C85EFD">
              <w:rPr>
                <w:rFonts w:ascii="Times New Roman" w:hAnsi="Times New Roman" w:cs="Times New Roman"/>
                <w:sz w:val="12"/>
                <w:szCs w:val="12"/>
              </w:rPr>
              <w:t>2/15 доли в праве долевой собственности на коровник № 1</w:t>
            </w:r>
          </w:p>
        </w:tc>
        <w:tc>
          <w:tcPr>
            <w:tcW w:w="1100" w:type="pct"/>
            <w:vAlign w:val="center"/>
          </w:tcPr>
          <w:p w:rsidR="00C85EFD" w:rsidRPr="00C85EFD" w:rsidRDefault="00C85EFD" w:rsidP="00C85EFD">
            <w:pPr>
              <w:spacing w:after="0" w:line="240" w:lineRule="auto"/>
              <w:jc w:val="center"/>
              <w:rPr>
                <w:rFonts w:ascii="Times New Roman" w:hAnsi="Times New Roman" w:cs="Times New Roman"/>
                <w:sz w:val="12"/>
                <w:szCs w:val="12"/>
              </w:rPr>
            </w:pPr>
            <w:r w:rsidRPr="00C85EFD">
              <w:rPr>
                <w:rFonts w:ascii="Times New Roman" w:hAnsi="Times New Roman" w:cs="Times New Roman"/>
                <w:sz w:val="12"/>
                <w:szCs w:val="12"/>
              </w:rPr>
              <w:t xml:space="preserve">Самарская область, муниципальный район Сергиевский, </w:t>
            </w:r>
            <w:proofErr w:type="gramStart"/>
            <w:r w:rsidRPr="00C85EFD">
              <w:rPr>
                <w:rFonts w:ascii="Times New Roman" w:hAnsi="Times New Roman" w:cs="Times New Roman"/>
                <w:sz w:val="12"/>
                <w:szCs w:val="12"/>
              </w:rPr>
              <w:t>с</w:t>
            </w:r>
            <w:proofErr w:type="gramEnd"/>
            <w:r w:rsidRPr="00C85EFD">
              <w:rPr>
                <w:rFonts w:ascii="Times New Roman" w:hAnsi="Times New Roman" w:cs="Times New Roman"/>
                <w:sz w:val="12"/>
                <w:szCs w:val="12"/>
              </w:rPr>
              <w:t>. Спасское</w:t>
            </w:r>
          </w:p>
        </w:tc>
        <w:tc>
          <w:tcPr>
            <w:tcW w:w="1467" w:type="pct"/>
            <w:vAlign w:val="center"/>
          </w:tcPr>
          <w:p w:rsidR="00C85EFD" w:rsidRPr="00C85EFD" w:rsidRDefault="00C85EFD" w:rsidP="00C85EFD">
            <w:pPr>
              <w:tabs>
                <w:tab w:val="left" w:pos="640"/>
                <w:tab w:val="center" w:pos="1167"/>
              </w:tabs>
              <w:spacing w:after="0" w:line="240" w:lineRule="auto"/>
              <w:jc w:val="center"/>
              <w:rPr>
                <w:rFonts w:ascii="Times New Roman" w:hAnsi="Times New Roman" w:cs="Times New Roman"/>
                <w:sz w:val="12"/>
                <w:szCs w:val="12"/>
              </w:rPr>
            </w:pPr>
            <w:r w:rsidRPr="00C85EFD">
              <w:rPr>
                <w:rFonts w:ascii="Times New Roman" w:hAnsi="Times New Roman" w:cs="Times New Roman"/>
                <w:sz w:val="12"/>
                <w:szCs w:val="12"/>
              </w:rPr>
              <w:t>Кадастровый номер 63:31:0603002:147,</w:t>
            </w:r>
            <w:r>
              <w:rPr>
                <w:rFonts w:ascii="Times New Roman" w:hAnsi="Times New Roman" w:cs="Times New Roman"/>
                <w:sz w:val="12"/>
                <w:szCs w:val="12"/>
              </w:rPr>
              <w:t xml:space="preserve"> </w:t>
            </w:r>
            <w:r w:rsidRPr="00C85EFD">
              <w:rPr>
                <w:rFonts w:ascii="Times New Roman" w:hAnsi="Times New Roman" w:cs="Times New Roman"/>
                <w:sz w:val="12"/>
                <w:szCs w:val="12"/>
              </w:rPr>
              <w:t>количество этажей 1, год завершения строительства 1979</w:t>
            </w:r>
          </w:p>
        </w:tc>
        <w:tc>
          <w:tcPr>
            <w:tcW w:w="734" w:type="pct"/>
            <w:vAlign w:val="center"/>
          </w:tcPr>
          <w:p w:rsidR="00C85EFD" w:rsidRPr="00C85EFD" w:rsidRDefault="00C85EFD" w:rsidP="00C85EFD">
            <w:pPr>
              <w:spacing w:after="0" w:line="240" w:lineRule="auto"/>
              <w:jc w:val="center"/>
              <w:rPr>
                <w:rFonts w:ascii="Times New Roman" w:hAnsi="Times New Roman" w:cs="Times New Roman"/>
                <w:sz w:val="12"/>
                <w:szCs w:val="12"/>
              </w:rPr>
            </w:pPr>
            <w:r w:rsidRPr="00C85EFD">
              <w:rPr>
                <w:rFonts w:ascii="Times New Roman" w:hAnsi="Times New Roman" w:cs="Times New Roman"/>
                <w:sz w:val="12"/>
                <w:szCs w:val="12"/>
              </w:rPr>
              <w:t>4927,7</w:t>
            </w:r>
          </w:p>
        </w:tc>
        <w:tc>
          <w:tcPr>
            <w:tcW w:w="529" w:type="pct"/>
            <w:vAlign w:val="center"/>
          </w:tcPr>
          <w:p w:rsidR="00C85EFD" w:rsidRPr="00C85EFD" w:rsidRDefault="00C85EFD" w:rsidP="00C85EFD">
            <w:pPr>
              <w:spacing w:after="0" w:line="240" w:lineRule="auto"/>
              <w:jc w:val="center"/>
              <w:rPr>
                <w:rFonts w:ascii="Times New Roman" w:hAnsi="Times New Roman" w:cs="Times New Roman"/>
                <w:sz w:val="12"/>
                <w:szCs w:val="12"/>
              </w:rPr>
            </w:pPr>
            <w:r w:rsidRPr="00C85EFD">
              <w:rPr>
                <w:rFonts w:ascii="Times New Roman" w:hAnsi="Times New Roman" w:cs="Times New Roman"/>
                <w:sz w:val="12"/>
                <w:szCs w:val="12"/>
              </w:rPr>
              <w:t>Нежилое</w:t>
            </w:r>
          </w:p>
        </w:tc>
      </w:tr>
    </w:tbl>
    <w:p w:rsidR="00C85EFD" w:rsidRDefault="00C85EFD" w:rsidP="00C85EFD">
      <w:pPr>
        <w:tabs>
          <w:tab w:val="left" w:pos="0"/>
        </w:tabs>
        <w:spacing w:after="0" w:line="240" w:lineRule="auto"/>
        <w:ind w:firstLine="284"/>
        <w:jc w:val="center"/>
        <w:rPr>
          <w:rFonts w:ascii="Times New Roman" w:hAnsi="Times New Roman" w:cs="Times New Roman"/>
          <w:sz w:val="12"/>
          <w:szCs w:val="12"/>
        </w:rPr>
      </w:pPr>
    </w:p>
    <w:p w:rsidR="00C85EFD" w:rsidRPr="00C85EFD" w:rsidRDefault="00C85EFD" w:rsidP="00C85EFD">
      <w:pPr>
        <w:tabs>
          <w:tab w:val="left" w:pos="0"/>
        </w:tabs>
        <w:spacing w:after="0" w:line="240" w:lineRule="auto"/>
        <w:ind w:firstLine="284"/>
        <w:jc w:val="center"/>
        <w:rPr>
          <w:rFonts w:ascii="Times New Roman" w:hAnsi="Times New Roman" w:cs="Times New Roman"/>
          <w:sz w:val="12"/>
          <w:szCs w:val="12"/>
        </w:rPr>
      </w:pPr>
      <w:r w:rsidRPr="00C85EFD">
        <w:rPr>
          <w:rFonts w:ascii="Times New Roman" w:hAnsi="Times New Roman" w:cs="Times New Roman"/>
          <w:sz w:val="12"/>
          <w:szCs w:val="12"/>
        </w:rPr>
        <w:t>Администрация</w:t>
      </w:r>
    </w:p>
    <w:p w:rsidR="00C85EFD" w:rsidRPr="00C85EFD" w:rsidRDefault="00C85EFD" w:rsidP="00C85EFD">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C85EFD">
        <w:rPr>
          <w:rFonts w:ascii="Times New Roman" w:hAnsi="Times New Roman" w:cs="Times New Roman"/>
          <w:sz w:val="12"/>
          <w:szCs w:val="12"/>
        </w:rPr>
        <w:t>Сергиевский</w:t>
      </w:r>
    </w:p>
    <w:p w:rsidR="00C85EFD" w:rsidRPr="00C85EFD" w:rsidRDefault="00C85EFD" w:rsidP="00C85EFD">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C85EFD" w:rsidRPr="00C85EFD" w:rsidRDefault="00C85EFD" w:rsidP="00C85EFD">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C85EFD" w:rsidRDefault="00C85EFD" w:rsidP="00C85EFD">
      <w:pPr>
        <w:tabs>
          <w:tab w:val="left" w:pos="0"/>
        </w:tabs>
        <w:spacing w:after="0" w:line="240" w:lineRule="auto"/>
        <w:ind w:firstLine="284"/>
        <w:rPr>
          <w:rFonts w:ascii="Times New Roman" w:hAnsi="Times New Roman" w:cs="Times New Roman"/>
          <w:sz w:val="12"/>
          <w:szCs w:val="12"/>
        </w:rPr>
      </w:pPr>
      <w:r w:rsidRPr="00C85EFD">
        <w:rPr>
          <w:rFonts w:ascii="Times New Roman" w:hAnsi="Times New Roman" w:cs="Times New Roman"/>
          <w:sz w:val="12"/>
          <w:szCs w:val="12"/>
        </w:rPr>
        <w:t>«18» ноября 2021 г.</w:t>
      </w:r>
      <w:r>
        <w:rPr>
          <w:rFonts w:ascii="Times New Roman" w:hAnsi="Times New Roman" w:cs="Times New Roman"/>
          <w:sz w:val="12"/>
          <w:szCs w:val="12"/>
        </w:rPr>
        <w:t xml:space="preserve">                                                                                                                                                                                                   </w:t>
      </w:r>
      <w:r w:rsidRPr="00C85EFD">
        <w:rPr>
          <w:rFonts w:ascii="Times New Roman" w:hAnsi="Times New Roman" w:cs="Times New Roman"/>
          <w:sz w:val="12"/>
          <w:szCs w:val="12"/>
        </w:rPr>
        <w:t>№1044</w:t>
      </w:r>
    </w:p>
    <w:p w:rsidR="00C85EFD" w:rsidRDefault="00C85EFD" w:rsidP="00C85EFD">
      <w:pPr>
        <w:tabs>
          <w:tab w:val="left" w:pos="0"/>
        </w:tabs>
        <w:spacing w:after="0" w:line="240" w:lineRule="auto"/>
        <w:ind w:firstLine="284"/>
        <w:jc w:val="center"/>
        <w:rPr>
          <w:rFonts w:ascii="Times New Roman" w:hAnsi="Times New Roman" w:cs="Times New Roman"/>
          <w:sz w:val="12"/>
          <w:szCs w:val="12"/>
        </w:rPr>
      </w:pPr>
      <w:r w:rsidRPr="00C85EFD">
        <w:rPr>
          <w:rFonts w:ascii="Times New Roman" w:hAnsi="Times New Roman" w:cs="Times New Roman"/>
          <w:sz w:val="12"/>
          <w:szCs w:val="12"/>
        </w:rPr>
        <w:t>О внесении изменений в Приложение № 1 к постановлению администрации муни</w:t>
      </w:r>
      <w:r w:rsidR="004A5C70">
        <w:rPr>
          <w:rFonts w:ascii="Times New Roman" w:hAnsi="Times New Roman" w:cs="Times New Roman"/>
          <w:sz w:val="12"/>
          <w:szCs w:val="12"/>
        </w:rPr>
        <w:t>ципального района Сергиевский №</w:t>
      </w:r>
      <w:r w:rsidRPr="00C85EFD">
        <w:rPr>
          <w:rFonts w:ascii="Times New Roman" w:hAnsi="Times New Roman" w:cs="Times New Roman"/>
          <w:sz w:val="12"/>
          <w:szCs w:val="12"/>
        </w:rPr>
        <w:t>1436  от 22.10.2019 г. «Об утверждении муниципальной программы  «Развитие сферы культуры и туризма на территории муниципального района Сергиевский на 2020-2024 годы»</w:t>
      </w:r>
    </w:p>
    <w:p w:rsidR="00C85EFD" w:rsidRPr="00C85EFD" w:rsidRDefault="00C85EFD" w:rsidP="00C85EFD">
      <w:pPr>
        <w:tabs>
          <w:tab w:val="left" w:pos="0"/>
        </w:tabs>
        <w:spacing w:after="0" w:line="240" w:lineRule="auto"/>
        <w:ind w:firstLine="284"/>
        <w:jc w:val="both"/>
        <w:rPr>
          <w:rFonts w:ascii="Times New Roman" w:hAnsi="Times New Roman" w:cs="Times New Roman"/>
          <w:sz w:val="12"/>
          <w:szCs w:val="12"/>
        </w:rPr>
      </w:pPr>
      <w:proofErr w:type="gramStart"/>
      <w:r w:rsidRPr="00C85EFD">
        <w:rPr>
          <w:rFonts w:ascii="Times New Roman" w:hAnsi="Times New Roman" w:cs="Times New Roman"/>
          <w:sz w:val="12"/>
          <w:szCs w:val="12"/>
        </w:rPr>
        <w:t>В соответствии с Основами законодательства Российской Федерации о кул</w:t>
      </w:r>
      <w:r w:rsidR="004A5C70">
        <w:rPr>
          <w:rFonts w:ascii="Times New Roman" w:hAnsi="Times New Roman" w:cs="Times New Roman"/>
          <w:sz w:val="12"/>
          <w:szCs w:val="12"/>
        </w:rPr>
        <w:t>ьтуре, Федеральным законом РФ №</w:t>
      </w:r>
      <w:r w:rsidRPr="00C85EFD">
        <w:rPr>
          <w:rFonts w:ascii="Times New Roman" w:hAnsi="Times New Roman" w:cs="Times New Roman"/>
          <w:sz w:val="12"/>
          <w:szCs w:val="12"/>
        </w:rPr>
        <w:t>132-ФЗ от 24.11.1996г. «Об основах туристической деятельности в Российской Федерации», Федеральным законом РФ № 131-ФЗ от 06.10.2003г. «Об общих принципах организации местного самоуправления в Российской Федерации», Законом Самарской области №14-ГД от 03.04.2002г. «О культуре в Самарской области», Уставом муниципального района Сергиевский, в целях уточнения ресурсного обеспечения</w:t>
      </w:r>
      <w:proofErr w:type="gramEnd"/>
      <w:r w:rsidRPr="00C85EFD">
        <w:rPr>
          <w:rFonts w:ascii="Times New Roman" w:hAnsi="Times New Roman" w:cs="Times New Roman"/>
          <w:sz w:val="12"/>
          <w:szCs w:val="12"/>
        </w:rPr>
        <w:t xml:space="preserve"> программы, администрация муниципального района Сергиевский ПОСТАНОВЛЯЕТ:</w:t>
      </w:r>
    </w:p>
    <w:p w:rsidR="00C85EFD" w:rsidRPr="00C85EFD" w:rsidRDefault="00C85EFD" w:rsidP="00C85EF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C85EFD">
        <w:rPr>
          <w:rFonts w:ascii="Times New Roman" w:hAnsi="Times New Roman" w:cs="Times New Roman"/>
          <w:sz w:val="12"/>
          <w:szCs w:val="12"/>
        </w:rPr>
        <w:t xml:space="preserve">Внести изменения в Приложение № 1 к постановлению администрации муниципального района Сергиевский </w:t>
      </w:r>
      <w:r w:rsidR="004A5C70">
        <w:rPr>
          <w:rFonts w:ascii="Times New Roman" w:hAnsi="Times New Roman" w:cs="Times New Roman"/>
          <w:sz w:val="12"/>
          <w:szCs w:val="12"/>
        </w:rPr>
        <w:t>№</w:t>
      </w:r>
      <w:r w:rsidRPr="00C85EFD">
        <w:rPr>
          <w:rFonts w:ascii="Times New Roman" w:hAnsi="Times New Roman" w:cs="Times New Roman"/>
          <w:sz w:val="12"/>
          <w:szCs w:val="12"/>
        </w:rPr>
        <w:t xml:space="preserve">1436 от 22.10.2019 г. «Об утверждении муниципальной программы «Развитие сферы культуры и туризма на территории муниципального района Сергиевский» на 2020-2024 годы»  (далее - Программа) следующего содержания: </w:t>
      </w:r>
    </w:p>
    <w:p w:rsidR="00C85EFD" w:rsidRPr="00C85EFD" w:rsidRDefault="00C85EFD" w:rsidP="00C85EF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C85EFD">
        <w:rPr>
          <w:rFonts w:ascii="Times New Roman" w:hAnsi="Times New Roman" w:cs="Times New Roman"/>
          <w:sz w:val="12"/>
          <w:szCs w:val="12"/>
        </w:rPr>
        <w:t xml:space="preserve">В паспорте Программы позицию «Объемы и источники финансирования Программы» изложить в следующей редакции: </w:t>
      </w:r>
    </w:p>
    <w:p w:rsidR="00C85EFD" w:rsidRPr="00C85EFD" w:rsidRDefault="00C85EFD" w:rsidP="00C85EFD">
      <w:pPr>
        <w:tabs>
          <w:tab w:val="left" w:pos="0"/>
        </w:tabs>
        <w:spacing w:after="0" w:line="240" w:lineRule="auto"/>
        <w:ind w:firstLine="284"/>
        <w:jc w:val="both"/>
        <w:rPr>
          <w:rFonts w:ascii="Times New Roman" w:hAnsi="Times New Roman" w:cs="Times New Roman"/>
          <w:sz w:val="12"/>
          <w:szCs w:val="12"/>
        </w:rPr>
      </w:pPr>
      <w:r w:rsidRPr="00C85EFD">
        <w:rPr>
          <w:rFonts w:ascii="Times New Roman" w:hAnsi="Times New Roman" w:cs="Times New Roman"/>
          <w:sz w:val="12"/>
          <w:szCs w:val="12"/>
        </w:rPr>
        <w:t>«Объемы и источники финансирования Программы: Общий объем финансирования на 2020-2024 гг. составляет 382947,66815 тыс. рублей*, в том числе по годам:</w:t>
      </w:r>
    </w:p>
    <w:p w:rsidR="00C85EFD" w:rsidRPr="00C85EFD" w:rsidRDefault="00C85EFD" w:rsidP="00C85EFD">
      <w:pPr>
        <w:tabs>
          <w:tab w:val="left" w:pos="0"/>
        </w:tabs>
        <w:spacing w:after="0" w:line="240" w:lineRule="auto"/>
        <w:ind w:firstLine="284"/>
        <w:jc w:val="both"/>
        <w:rPr>
          <w:rFonts w:ascii="Times New Roman" w:hAnsi="Times New Roman" w:cs="Times New Roman"/>
          <w:sz w:val="12"/>
          <w:szCs w:val="12"/>
        </w:rPr>
      </w:pPr>
      <w:r w:rsidRPr="00C85EFD">
        <w:rPr>
          <w:rFonts w:ascii="Times New Roman" w:hAnsi="Times New Roman" w:cs="Times New Roman"/>
          <w:sz w:val="12"/>
          <w:szCs w:val="12"/>
        </w:rPr>
        <w:t>Планируемый объем финансирования:</w:t>
      </w:r>
    </w:p>
    <w:p w:rsidR="00C85EFD" w:rsidRPr="00C85EFD" w:rsidRDefault="00C85EFD" w:rsidP="00C85EFD">
      <w:pPr>
        <w:tabs>
          <w:tab w:val="left" w:pos="0"/>
        </w:tabs>
        <w:spacing w:after="0" w:line="240" w:lineRule="auto"/>
        <w:ind w:firstLine="284"/>
        <w:jc w:val="both"/>
        <w:rPr>
          <w:rFonts w:ascii="Times New Roman" w:hAnsi="Times New Roman" w:cs="Times New Roman"/>
          <w:sz w:val="12"/>
          <w:szCs w:val="12"/>
        </w:rPr>
      </w:pPr>
      <w:r w:rsidRPr="00C85EFD">
        <w:rPr>
          <w:rFonts w:ascii="Times New Roman" w:hAnsi="Times New Roman" w:cs="Times New Roman"/>
          <w:sz w:val="12"/>
          <w:szCs w:val="12"/>
        </w:rPr>
        <w:t>В 2020 году – 91 792,31127 тыс. рублей;</w:t>
      </w:r>
    </w:p>
    <w:p w:rsidR="00C85EFD" w:rsidRPr="00C85EFD" w:rsidRDefault="00C85EFD" w:rsidP="00C85EFD">
      <w:pPr>
        <w:tabs>
          <w:tab w:val="left" w:pos="0"/>
        </w:tabs>
        <w:spacing w:after="0" w:line="240" w:lineRule="auto"/>
        <w:ind w:firstLine="284"/>
        <w:jc w:val="both"/>
        <w:rPr>
          <w:rFonts w:ascii="Times New Roman" w:hAnsi="Times New Roman" w:cs="Times New Roman"/>
          <w:sz w:val="12"/>
          <w:szCs w:val="12"/>
        </w:rPr>
      </w:pPr>
      <w:r w:rsidRPr="00C85EFD">
        <w:rPr>
          <w:rFonts w:ascii="Times New Roman" w:hAnsi="Times New Roman" w:cs="Times New Roman"/>
          <w:sz w:val="12"/>
          <w:szCs w:val="12"/>
        </w:rPr>
        <w:t>В 2021 году – 102 215,90657 тыс. рублей;</w:t>
      </w:r>
    </w:p>
    <w:p w:rsidR="00C85EFD" w:rsidRPr="00C85EFD" w:rsidRDefault="00C85EFD" w:rsidP="00C85EFD">
      <w:pPr>
        <w:tabs>
          <w:tab w:val="left" w:pos="0"/>
        </w:tabs>
        <w:spacing w:after="0" w:line="240" w:lineRule="auto"/>
        <w:ind w:firstLine="284"/>
        <w:jc w:val="both"/>
        <w:rPr>
          <w:rFonts w:ascii="Times New Roman" w:hAnsi="Times New Roman" w:cs="Times New Roman"/>
          <w:sz w:val="12"/>
          <w:szCs w:val="12"/>
        </w:rPr>
      </w:pPr>
      <w:r w:rsidRPr="00C85EFD">
        <w:rPr>
          <w:rFonts w:ascii="Times New Roman" w:hAnsi="Times New Roman" w:cs="Times New Roman"/>
          <w:sz w:val="12"/>
          <w:szCs w:val="12"/>
        </w:rPr>
        <w:t>В 2022 году – 62 350,89859 тыс. рублей;</w:t>
      </w:r>
    </w:p>
    <w:p w:rsidR="00C85EFD" w:rsidRPr="00C85EFD" w:rsidRDefault="00C85EFD" w:rsidP="00C85EFD">
      <w:pPr>
        <w:tabs>
          <w:tab w:val="left" w:pos="0"/>
        </w:tabs>
        <w:spacing w:after="0" w:line="240" w:lineRule="auto"/>
        <w:ind w:firstLine="284"/>
        <w:jc w:val="both"/>
        <w:rPr>
          <w:rFonts w:ascii="Times New Roman" w:hAnsi="Times New Roman" w:cs="Times New Roman"/>
          <w:sz w:val="12"/>
          <w:szCs w:val="12"/>
        </w:rPr>
      </w:pPr>
      <w:r w:rsidRPr="00C85EFD">
        <w:rPr>
          <w:rFonts w:ascii="Times New Roman" w:hAnsi="Times New Roman" w:cs="Times New Roman"/>
          <w:sz w:val="12"/>
          <w:szCs w:val="12"/>
        </w:rPr>
        <w:t>В 2023 году – 63 294,27586 тыс. рублей;</w:t>
      </w:r>
    </w:p>
    <w:p w:rsidR="00C85EFD" w:rsidRPr="00C85EFD" w:rsidRDefault="00C85EFD" w:rsidP="00C85EFD">
      <w:pPr>
        <w:tabs>
          <w:tab w:val="left" w:pos="0"/>
        </w:tabs>
        <w:spacing w:after="0" w:line="240" w:lineRule="auto"/>
        <w:ind w:firstLine="284"/>
        <w:jc w:val="both"/>
        <w:rPr>
          <w:rFonts w:ascii="Times New Roman" w:hAnsi="Times New Roman" w:cs="Times New Roman"/>
          <w:sz w:val="12"/>
          <w:szCs w:val="12"/>
        </w:rPr>
      </w:pPr>
      <w:r w:rsidRPr="00C85EFD">
        <w:rPr>
          <w:rFonts w:ascii="Times New Roman" w:hAnsi="Times New Roman" w:cs="Times New Roman"/>
          <w:sz w:val="12"/>
          <w:szCs w:val="12"/>
        </w:rPr>
        <w:t>В 2024 году – 63 294,27586 тыс. рублей.</w:t>
      </w:r>
    </w:p>
    <w:p w:rsidR="00C85EFD" w:rsidRPr="00C85EFD" w:rsidRDefault="00C85EFD" w:rsidP="00C85EFD">
      <w:pPr>
        <w:tabs>
          <w:tab w:val="left" w:pos="0"/>
        </w:tabs>
        <w:spacing w:after="0" w:line="240" w:lineRule="auto"/>
        <w:ind w:firstLine="284"/>
        <w:jc w:val="both"/>
        <w:rPr>
          <w:rFonts w:ascii="Times New Roman" w:hAnsi="Times New Roman" w:cs="Times New Roman"/>
          <w:sz w:val="12"/>
          <w:szCs w:val="12"/>
        </w:rPr>
      </w:pPr>
      <w:r w:rsidRPr="00C85EFD">
        <w:rPr>
          <w:rFonts w:ascii="Times New Roman" w:hAnsi="Times New Roman" w:cs="Times New Roman"/>
          <w:sz w:val="12"/>
          <w:szCs w:val="12"/>
        </w:rPr>
        <w:t>Объем финансирования за счет средств бюджета муниципального района Сергиевский:</w:t>
      </w:r>
    </w:p>
    <w:p w:rsidR="00C85EFD" w:rsidRPr="00C85EFD" w:rsidRDefault="00C85EFD" w:rsidP="00C85EFD">
      <w:pPr>
        <w:tabs>
          <w:tab w:val="left" w:pos="0"/>
        </w:tabs>
        <w:spacing w:after="0" w:line="240" w:lineRule="auto"/>
        <w:ind w:firstLine="284"/>
        <w:jc w:val="both"/>
        <w:rPr>
          <w:rFonts w:ascii="Times New Roman" w:hAnsi="Times New Roman" w:cs="Times New Roman"/>
          <w:sz w:val="12"/>
          <w:szCs w:val="12"/>
        </w:rPr>
      </w:pPr>
      <w:r w:rsidRPr="00C85EFD">
        <w:rPr>
          <w:rFonts w:ascii="Times New Roman" w:hAnsi="Times New Roman" w:cs="Times New Roman"/>
          <w:sz w:val="12"/>
          <w:szCs w:val="12"/>
        </w:rPr>
        <w:t>В 2020 году – 91 473,23517 тыс. рублей;</w:t>
      </w:r>
    </w:p>
    <w:p w:rsidR="00C85EFD" w:rsidRPr="00C85EFD" w:rsidRDefault="00C85EFD" w:rsidP="00C85EFD">
      <w:pPr>
        <w:tabs>
          <w:tab w:val="left" w:pos="0"/>
        </w:tabs>
        <w:spacing w:after="0" w:line="240" w:lineRule="auto"/>
        <w:ind w:firstLine="284"/>
        <w:jc w:val="both"/>
        <w:rPr>
          <w:rFonts w:ascii="Times New Roman" w:hAnsi="Times New Roman" w:cs="Times New Roman"/>
          <w:sz w:val="12"/>
          <w:szCs w:val="12"/>
        </w:rPr>
      </w:pPr>
      <w:r w:rsidRPr="00C85EFD">
        <w:rPr>
          <w:rFonts w:ascii="Times New Roman" w:hAnsi="Times New Roman" w:cs="Times New Roman"/>
          <w:sz w:val="12"/>
          <w:szCs w:val="12"/>
        </w:rPr>
        <w:t>В 2021 году – 101 759,104  тыс. рублей;</w:t>
      </w:r>
    </w:p>
    <w:p w:rsidR="00C85EFD" w:rsidRPr="00C85EFD" w:rsidRDefault="00C85EFD" w:rsidP="00C85EFD">
      <w:pPr>
        <w:tabs>
          <w:tab w:val="left" w:pos="0"/>
        </w:tabs>
        <w:spacing w:after="0" w:line="240" w:lineRule="auto"/>
        <w:ind w:firstLine="284"/>
        <w:jc w:val="both"/>
        <w:rPr>
          <w:rFonts w:ascii="Times New Roman" w:hAnsi="Times New Roman" w:cs="Times New Roman"/>
          <w:sz w:val="12"/>
          <w:szCs w:val="12"/>
        </w:rPr>
      </w:pPr>
      <w:r w:rsidRPr="00C85EFD">
        <w:rPr>
          <w:rFonts w:ascii="Times New Roman" w:hAnsi="Times New Roman" w:cs="Times New Roman"/>
          <w:sz w:val="12"/>
          <w:szCs w:val="12"/>
        </w:rPr>
        <w:t>В 2022 году – 62 350,89859 тыс. рублей;</w:t>
      </w:r>
    </w:p>
    <w:p w:rsidR="00C85EFD" w:rsidRPr="00C85EFD" w:rsidRDefault="00C85EFD" w:rsidP="00C85EFD">
      <w:pPr>
        <w:tabs>
          <w:tab w:val="left" w:pos="0"/>
        </w:tabs>
        <w:spacing w:after="0" w:line="240" w:lineRule="auto"/>
        <w:ind w:firstLine="284"/>
        <w:jc w:val="both"/>
        <w:rPr>
          <w:rFonts w:ascii="Times New Roman" w:hAnsi="Times New Roman" w:cs="Times New Roman"/>
          <w:sz w:val="12"/>
          <w:szCs w:val="12"/>
        </w:rPr>
      </w:pPr>
      <w:r w:rsidRPr="00C85EFD">
        <w:rPr>
          <w:rFonts w:ascii="Times New Roman" w:hAnsi="Times New Roman" w:cs="Times New Roman"/>
          <w:sz w:val="12"/>
          <w:szCs w:val="12"/>
        </w:rPr>
        <w:t>В 2023 году – 63 294,27586 тыс. рублей;</w:t>
      </w:r>
    </w:p>
    <w:p w:rsidR="00C85EFD" w:rsidRPr="00C85EFD" w:rsidRDefault="00C85EFD" w:rsidP="00C85EFD">
      <w:pPr>
        <w:tabs>
          <w:tab w:val="left" w:pos="0"/>
        </w:tabs>
        <w:spacing w:after="0" w:line="240" w:lineRule="auto"/>
        <w:ind w:firstLine="284"/>
        <w:jc w:val="both"/>
        <w:rPr>
          <w:rFonts w:ascii="Times New Roman" w:hAnsi="Times New Roman" w:cs="Times New Roman"/>
          <w:sz w:val="12"/>
          <w:szCs w:val="12"/>
        </w:rPr>
      </w:pPr>
      <w:r w:rsidRPr="00C85EFD">
        <w:rPr>
          <w:rFonts w:ascii="Times New Roman" w:hAnsi="Times New Roman" w:cs="Times New Roman"/>
          <w:sz w:val="12"/>
          <w:szCs w:val="12"/>
        </w:rPr>
        <w:t>В 2024 году – 63 294,27586 тыс. рублей.</w:t>
      </w:r>
    </w:p>
    <w:p w:rsidR="00C85EFD" w:rsidRPr="00C85EFD" w:rsidRDefault="00C85EFD" w:rsidP="00C85EFD">
      <w:pPr>
        <w:tabs>
          <w:tab w:val="left" w:pos="0"/>
        </w:tabs>
        <w:spacing w:after="0" w:line="240" w:lineRule="auto"/>
        <w:ind w:firstLine="284"/>
        <w:jc w:val="both"/>
        <w:rPr>
          <w:rFonts w:ascii="Times New Roman" w:hAnsi="Times New Roman" w:cs="Times New Roman"/>
          <w:sz w:val="12"/>
          <w:szCs w:val="12"/>
        </w:rPr>
      </w:pPr>
      <w:r w:rsidRPr="00C85EFD">
        <w:rPr>
          <w:rFonts w:ascii="Times New Roman" w:hAnsi="Times New Roman" w:cs="Times New Roman"/>
          <w:sz w:val="12"/>
          <w:szCs w:val="12"/>
        </w:rPr>
        <w:t>Объем финансирования за счет средств от приносящей доход деятельности:</w:t>
      </w:r>
    </w:p>
    <w:p w:rsidR="00C85EFD" w:rsidRPr="00C85EFD" w:rsidRDefault="00C85EFD" w:rsidP="00C85EFD">
      <w:pPr>
        <w:tabs>
          <w:tab w:val="left" w:pos="0"/>
        </w:tabs>
        <w:spacing w:after="0" w:line="240" w:lineRule="auto"/>
        <w:ind w:firstLine="284"/>
        <w:jc w:val="both"/>
        <w:rPr>
          <w:rFonts w:ascii="Times New Roman" w:hAnsi="Times New Roman" w:cs="Times New Roman"/>
          <w:sz w:val="12"/>
          <w:szCs w:val="12"/>
        </w:rPr>
      </w:pPr>
      <w:r w:rsidRPr="00C85EFD">
        <w:rPr>
          <w:rFonts w:ascii="Times New Roman" w:hAnsi="Times New Roman" w:cs="Times New Roman"/>
          <w:sz w:val="12"/>
          <w:szCs w:val="12"/>
        </w:rPr>
        <w:t>В 2020 году – 91,512 тыс. рублей;</w:t>
      </w:r>
    </w:p>
    <w:p w:rsidR="00C85EFD" w:rsidRPr="00C85EFD" w:rsidRDefault="00C85EFD" w:rsidP="00C85EFD">
      <w:pPr>
        <w:tabs>
          <w:tab w:val="left" w:pos="0"/>
        </w:tabs>
        <w:spacing w:after="0" w:line="240" w:lineRule="auto"/>
        <w:ind w:firstLine="284"/>
        <w:jc w:val="both"/>
        <w:rPr>
          <w:rFonts w:ascii="Times New Roman" w:hAnsi="Times New Roman" w:cs="Times New Roman"/>
          <w:sz w:val="12"/>
          <w:szCs w:val="12"/>
        </w:rPr>
      </w:pPr>
      <w:r w:rsidRPr="00C85EFD">
        <w:rPr>
          <w:rFonts w:ascii="Times New Roman" w:hAnsi="Times New Roman" w:cs="Times New Roman"/>
          <w:sz w:val="12"/>
          <w:szCs w:val="12"/>
        </w:rPr>
        <w:t>В 2021 году – 0,00  тыс. рублей;</w:t>
      </w:r>
    </w:p>
    <w:p w:rsidR="00C85EFD" w:rsidRPr="00C85EFD" w:rsidRDefault="00C85EFD" w:rsidP="00C85EFD">
      <w:pPr>
        <w:tabs>
          <w:tab w:val="left" w:pos="0"/>
        </w:tabs>
        <w:spacing w:after="0" w:line="240" w:lineRule="auto"/>
        <w:ind w:firstLine="284"/>
        <w:jc w:val="both"/>
        <w:rPr>
          <w:rFonts w:ascii="Times New Roman" w:hAnsi="Times New Roman" w:cs="Times New Roman"/>
          <w:sz w:val="12"/>
          <w:szCs w:val="12"/>
        </w:rPr>
      </w:pPr>
      <w:r w:rsidRPr="00C85EFD">
        <w:rPr>
          <w:rFonts w:ascii="Times New Roman" w:hAnsi="Times New Roman" w:cs="Times New Roman"/>
          <w:sz w:val="12"/>
          <w:szCs w:val="12"/>
        </w:rPr>
        <w:t>В 2022 году – 0,00  тыс. рублей;</w:t>
      </w:r>
    </w:p>
    <w:p w:rsidR="00C85EFD" w:rsidRPr="00C85EFD" w:rsidRDefault="00C85EFD" w:rsidP="00C85EFD">
      <w:pPr>
        <w:tabs>
          <w:tab w:val="left" w:pos="0"/>
        </w:tabs>
        <w:spacing w:after="0" w:line="240" w:lineRule="auto"/>
        <w:ind w:firstLine="284"/>
        <w:jc w:val="both"/>
        <w:rPr>
          <w:rFonts w:ascii="Times New Roman" w:hAnsi="Times New Roman" w:cs="Times New Roman"/>
          <w:sz w:val="12"/>
          <w:szCs w:val="12"/>
        </w:rPr>
      </w:pPr>
      <w:r w:rsidRPr="00C85EFD">
        <w:rPr>
          <w:rFonts w:ascii="Times New Roman" w:hAnsi="Times New Roman" w:cs="Times New Roman"/>
          <w:sz w:val="12"/>
          <w:szCs w:val="12"/>
        </w:rPr>
        <w:t>В 2023 году – 0,00 тыс. рублей;</w:t>
      </w:r>
    </w:p>
    <w:p w:rsidR="00C85EFD" w:rsidRPr="00C85EFD" w:rsidRDefault="00C85EFD" w:rsidP="00C85EFD">
      <w:pPr>
        <w:tabs>
          <w:tab w:val="left" w:pos="0"/>
        </w:tabs>
        <w:spacing w:after="0" w:line="240" w:lineRule="auto"/>
        <w:ind w:firstLine="284"/>
        <w:jc w:val="both"/>
        <w:rPr>
          <w:rFonts w:ascii="Times New Roman" w:hAnsi="Times New Roman" w:cs="Times New Roman"/>
          <w:sz w:val="12"/>
          <w:szCs w:val="12"/>
        </w:rPr>
      </w:pPr>
      <w:r w:rsidRPr="00C85EFD">
        <w:rPr>
          <w:rFonts w:ascii="Times New Roman" w:hAnsi="Times New Roman" w:cs="Times New Roman"/>
          <w:sz w:val="12"/>
          <w:szCs w:val="12"/>
        </w:rPr>
        <w:t>В 2024 году – 0,00 тыс. рублей.</w:t>
      </w:r>
    </w:p>
    <w:p w:rsidR="00C85EFD" w:rsidRPr="00C85EFD" w:rsidRDefault="00C85EFD" w:rsidP="00C85EFD">
      <w:pPr>
        <w:tabs>
          <w:tab w:val="left" w:pos="0"/>
        </w:tabs>
        <w:spacing w:after="0" w:line="240" w:lineRule="auto"/>
        <w:ind w:firstLine="284"/>
        <w:jc w:val="both"/>
        <w:rPr>
          <w:rFonts w:ascii="Times New Roman" w:hAnsi="Times New Roman" w:cs="Times New Roman"/>
          <w:sz w:val="12"/>
          <w:szCs w:val="12"/>
        </w:rPr>
      </w:pPr>
      <w:r w:rsidRPr="00C85EFD">
        <w:rPr>
          <w:rFonts w:ascii="Times New Roman" w:hAnsi="Times New Roman" w:cs="Times New Roman"/>
          <w:sz w:val="12"/>
          <w:szCs w:val="12"/>
        </w:rPr>
        <w:t>Объем финансирования за счет средств областного или федерального бюджетов:</w:t>
      </w:r>
    </w:p>
    <w:p w:rsidR="00C85EFD" w:rsidRPr="00C85EFD" w:rsidRDefault="00C85EFD" w:rsidP="00C85EFD">
      <w:pPr>
        <w:tabs>
          <w:tab w:val="left" w:pos="0"/>
        </w:tabs>
        <w:spacing w:after="0" w:line="240" w:lineRule="auto"/>
        <w:ind w:firstLine="284"/>
        <w:jc w:val="both"/>
        <w:rPr>
          <w:rFonts w:ascii="Times New Roman" w:hAnsi="Times New Roman" w:cs="Times New Roman"/>
          <w:sz w:val="12"/>
          <w:szCs w:val="12"/>
        </w:rPr>
      </w:pPr>
      <w:r w:rsidRPr="00C85EFD">
        <w:rPr>
          <w:rFonts w:ascii="Times New Roman" w:hAnsi="Times New Roman" w:cs="Times New Roman"/>
          <w:sz w:val="12"/>
          <w:szCs w:val="12"/>
        </w:rPr>
        <w:t>В 2020 году – 227,5641 тыс. рублей;</w:t>
      </w:r>
    </w:p>
    <w:p w:rsidR="00C85EFD" w:rsidRPr="00C85EFD" w:rsidRDefault="00C85EFD" w:rsidP="00C85EFD">
      <w:pPr>
        <w:tabs>
          <w:tab w:val="left" w:pos="0"/>
        </w:tabs>
        <w:spacing w:after="0" w:line="240" w:lineRule="auto"/>
        <w:ind w:firstLine="284"/>
        <w:jc w:val="both"/>
        <w:rPr>
          <w:rFonts w:ascii="Times New Roman" w:hAnsi="Times New Roman" w:cs="Times New Roman"/>
          <w:sz w:val="12"/>
          <w:szCs w:val="12"/>
        </w:rPr>
      </w:pPr>
      <w:r w:rsidRPr="00C85EFD">
        <w:rPr>
          <w:rFonts w:ascii="Times New Roman" w:hAnsi="Times New Roman" w:cs="Times New Roman"/>
          <w:sz w:val="12"/>
          <w:szCs w:val="12"/>
        </w:rPr>
        <w:t>В 2021 году – 456,80257 тыс. рублей;</w:t>
      </w:r>
    </w:p>
    <w:p w:rsidR="00C85EFD" w:rsidRPr="00C85EFD" w:rsidRDefault="00C85EFD" w:rsidP="00C85EFD">
      <w:pPr>
        <w:tabs>
          <w:tab w:val="left" w:pos="0"/>
        </w:tabs>
        <w:spacing w:after="0" w:line="240" w:lineRule="auto"/>
        <w:ind w:firstLine="284"/>
        <w:jc w:val="both"/>
        <w:rPr>
          <w:rFonts w:ascii="Times New Roman" w:hAnsi="Times New Roman" w:cs="Times New Roman"/>
          <w:sz w:val="12"/>
          <w:szCs w:val="12"/>
        </w:rPr>
      </w:pPr>
      <w:r w:rsidRPr="00C85EFD">
        <w:rPr>
          <w:rFonts w:ascii="Times New Roman" w:hAnsi="Times New Roman" w:cs="Times New Roman"/>
          <w:sz w:val="12"/>
          <w:szCs w:val="12"/>
        </w:rPr>
        <w:t>В 2022 году – 0,00 тыс. рублей;</w:t>
      </w:r>
    </w:p>
    <w:p w:rsidR="00C85EFD" w:rsidRPr="00C85EFD" w:rsidRDefault="00C85EFD" w:rsidP="00C85EFD">
      <w:pPr>
        <w:tabs>
          <w:tab w:val="left" w:pos="0"/>
        </w:tabs>
        <w:spacing w:after="0" w:line="240" w:lineRule="auto"/>
        <w:ind w:firstLine="284"/>
        <w:jc w:val="both"/>
        <w:rPr>
          <w:rFonts w:ascii="Times New Roman" w:hAnsi="Times New Roman" w:cs="Times New Roman"/>
          <w:sz w:val="12"/>
          <w:szCs w:val="12"/>
        </w:rPr>
      </w:pPr>
      <w:r w:rsidRPr="00C85EFD">
        <w:rPr>
          <w:rFonts w:ascii="Times New Roman" w:hAnsi="Times New Roman" w:cs="Times New Roman"/>
          <w:sz w:val="12"/>
          <w:szCs w:val="12"/>
        </w:rPr>
        <w:t>В 2023 году – 0,00  тыс. рублей;</w:t>
      </w:r>
    </w:p>
    <w:p w:rsidR="00C85EFD" w:rsidRPr="00C85EFD" w:rsidRDefault="00C85EFD" w:rsidP="00C85EFD">
      <w:pPr>
        <w:tabs>
          <w:tab w:val="left" w:pos="0"/>
        </w:tabs>
        <w:spacing w:after="0" w:line="240" w:lineRule="auto"/>
        <w:ind w:firstLine="284"/>
        <w:jc w:val="both"/>
        <w:rPr>
          <w:rFonts w:ascii="Times New Roman" w:hAnsi="Times New Roman" w:cs="Times New Roman"/>
          <w:sz w:val="12"/>
          <w:szCs w:val="12"/>
        </w:rPr>
      </w:pPr>
      <w:r w:rsidRPr="00C85EFD">
        <w:rPr>
          <w:rFonts w:ascii="Times New Roman" w:hAnsi="Times New Roman" w:cs="Times New Roman"/>
          <w:sz w:val="12"/>
          <w:szCs w:val="12"/>
        </w:rPr>
        <w:t>В 2024 году – 0,00  тыс. рублей».</w:t>
      </w:r>
    </w:p>
    <w:p w:rsidR="00C85EFD" w:rsidRPr="00C85EFD" w:rsidRDefault="00C85EFD" w:rsidP="00C85EF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C85EFD">
        <w:rPr>
          <w:rFonts w:ascii="Times New Roman" w:hAnsi="Times New Roman" w:cs="Times New Roman"/>
          <w:sz w:val="12"/>
          <w:szCs w:val="12"/>
        </w:rPr>
        <w:t>Абзац 2 раздела 5 «Ресурсное обеспечение программы» Программы изложить в следующей редакции:</w:t>
      </w:r>
    </w:p>
    <w:p w:rsidR="00C85EFD" w:rsidRPr="00C85EFD" w:rsidRDefault="00C85EFD" w:rsidP="00C85EFD">
      <w:pPr>
        <w:tabs>
          <w:tab w:val="left" w:pos="0"/>
        </w:tabs>
        <w:spacing w:after="0" w:line="240" w:lineRule="auto"/>
        <w:ind w:firstLine="284"/>
        <w:jc w:val="both"/>
        <w:rPr>
          <w:rFonts w:ascii="Times New Roman" w:hAnsi="Times New Roman" w:cs="Times New Roman"/>
          <w:sz w:val="12"/>
          <w:szCs w:val="12"/>
        </w:rPr>
      </w:pPr>
      <w:r w:rsidRPr="00C85EFD">
        <w:rPr>
          <w:rFonts w:ascii="Times New Roman" w:hAnsi="Times New Roman" w:cs="Times New Roman"/>
          <w:sz w:val="12"/>
          <w:szCs w:val="12"/>
        </w:rPr>
        <w:t xml:space="preserve"> «Общий объем финансирования на 2020-2024 гг. составляет 382 947,66815 тыс. рублей*, в том числе по годам:</w:t>
      </w:r>
    </w:p>
    <w:p w:rsidR="00C85EFD" w:rsidRPr="00C85EFD" w:rsidRDefault="00C85EFD" w:rsidP="00C85EFD">
      <w:pPr>
        <w:tabs>
          <w:tab w:val="left" w:pos="0"/>
        </w:tabs>
        <w:spacing w:after="0" w:line="240" w:lineRule="auto"/>
        <w:ind w:firstLine="284"/>
        <w:jc w:val="both"/>
        <w:rPr>
          <w:rFonts w:ascii="Times New Roman" w:hAnsi="Times New Roman" w:cs="Times New Roman"/>
          <w:sz w:val="12"/>
          <w:szCs w:val="12"/>
        </w:rPr>
      </w:pPr>
      <w:r w:rsidRPr="00C85EFD">
        <w:rPr>
          <w:rFonts w:ascii="Times New Roman" w:hAnsi="Times New Roman" w:cs="Times New Roman"/>
          <w:sz w:val="12"/>
          <w:szCs w:val="12"/>
        </w:rPr>
        <w:t>Планируемый объем финансирования:</w:t>
      </w:r>
    </w:p>
    <w:p w:rsidR="00C85EFD" w:rsidRPr="00C85EFD" w:rsidRDefault="00C85EFD" w:rsidP="00C85EFD">
      <w:pPr>
        <w:tabs>
          <w:tab w:val="left" w:pos="0"/>
        </w:tabs>
        <w:spacing w:after="0" w:line="240" w:lineRule="auto"/>
        <w:ind w:firstLine="284"/>
        <w:jc w:val="both"/>
        <w:rPr>
          <w:rFonts w:ascii="Times New Roman" w:hAnsi="Times New Roman" w:cs="Times New Roman"/>
          <w:sz w:val="12"/>
          <w:szCs w:val="12"/>
        </w:rPr>
      </w:pPr>
      <w:r w:rsidRPr="00C85EFD">
        <w:rPr>
          <w:rFonts w:ascii="Times New Roman" w:hAnsi="Times New Roman" w:cs="Times New Roman"/>
          <w:sz w:val="12"/>
          <w:szCs w:val="12"/>
        </w:rPr>
        <w:t>В 2020 году – 91 792,31127 тыс. рублей;</w:t>
      </w:r>
    </w:p>
    <w:p w:rsidR="00C85EFD" w:rsidRPr="00C85EFD" w:rsidRDefault="00C85EFD" w:rsidP="00C85EFD">
      <w:pPr>
        <w:tabs>
          <w:tab w:val="left" w:pos="0"/>
        </w:tabs>
        <w:spacing w:after="0" w:line="240" w:lineRule="auto"/>
        <w:ind w:firstLine="284"/>
        <w:jc w:val="both"/>
        <w:rPr>
          <w:rFonts w:ascii="Times New Roman" w:hAnsi="Times New Roman" w:cs="Times New Roman"/>
          <w:sz w:val="12"/>
          <w:szCs w:val="12"/>
        </w:rPr>
      </w:pPr>
      <w:r w:rsidRPr="00C85EFD">
        <w:rPr>
          <w:rFonts w:ascii="Times New Roman" w:hAnsi="Times New Roman" w:cs="Times New Roman"/>
          <w:sz w:val="12"/>
          <w:szCs w:val="12"/>
        </w:rPr>
        <w:t>В 2021 году – 102 215,90657 тыс. рублей;</w:t>
      </w:r>
    </w:p>
    <w:p w:rsidR="00C85EFD" w:rsidRPr="00C85EFD" w:rsidRDefault="00C85EFD" w:rsidP="00C85EFD">
      <w:pPr>
        <w:tabs>
          <w:tab w:val="left" w:pos="0"/>
        </w:tabs>
        <w:spacing w:after="0" w:line="240" w:lineRule="auto"/>
        <w:ind w:firstLine="284"/>
        <w:jc w:val="both"/>
        <w:rPr>
          <w:rFonts w:ascii="Times New Roman" w:hAnsi="Times New Roman" w:cs="Times New Roman"/>
          <w:sz w:val="12"/>
          <w:szCs w:val="12"/>
        </w:rPr>
      </w:pPr>
      <w:r w:rsidRPr="00C85EFD">
        <w:rPr>
          <w:rFonts w:ascii="Times New Roman" w:hAnsi="Times New Roman" w:cs="Times New Roman"/>
          <w:sz w:val="12"/>
          <w:szCs w:val="12"/>
        </w:rPr>
        <w:t>В 2022 году – 62 350,89859 тыс. рублей;</w:t>
      </w:r>
    </w:p>
    <w:p w:rsidR="00C85EFD" w:rsidRPr="00C85EFD" w:rsidRDefault="00C85EFD" w:rsidP="00C85EFD">
      <w:pPr>
        <w:tabs>
          <w:tab w:val="left" w:pos="0"/>
        </w:tabs>
        <w:spacing w:after="0" w:line="240" w:lineRule="auto"/>
        <w:ind w:firstLine="284"/>
        <w:jc w:val="both"/>
        <w:rPr>
          <w:rFonts w:ascii="Times New Roman" w:hAnsi="Times New Roman" w:cs="Times New Roman"/>
          <w:sz w:val="12"/>
          <w:szCs w:val="12"/>
        </w:rPr>
      </w:pPr>
      <w:r w:rsidRPr="00C85EFD">
        <w:rPr>
          <w:rFonts w:ascii="Times New Roman" w:hAnsi="Times New Roman" w:cs="Times New Roman"/>
          <w:sz w:val="12"/>
          <w:szCs w:val="12"/>
        </w:rPr>
        <w:t>В 2023 году – 63 294,27586 тыс. рублей;</w:t>
      </w:r>
    </w:p>
    <w:p w:rsidR="00C85EFD" w:rsidRPr="00C85EFD" w:rsidRDefault="00C85EFD" w:rsidP="00C85EFD">
      <w:pPr>
        <w:tabs>
          <w:tab w:val="left" w:pos="0"/>
        </w:tabs>
        <w:spacing w:after="0" w:line="240" w:lineRule="auto"/>
        <w:ind w:firstLine="284"/>
        <w:jc w:val="both"/>
        <w:rPr>
          <w:rFonts w:ascii="Times New Roman" w:hAnsi="Times New Roman" w:cs="Times New Roman"/>
          <w:sz w:val="12"/>
          <w:szCs w:val="12"/>
        </w:rPr>
      </w:pPr>
      <w:r w:rsidRPr="00C85EFD">
        <w:rPr>
          <w:rFonts w:ascii="Times New Roman" w:hAnsi="Times New Roman" w:cs="Times New Roman"/>
          <w:sz w:val="12"/>
          <w:szCs w:val="12"/>
        </w:rPr>
        <w:t>В 2024 г</w:t>
      </w:r>
      <w:r>
        <w:rPr>
          <w:rFonts w:ascii="Times New Roman" w:hAnsi="Times New Roman" w:cs="Times New Roman"/>
          <w:sz w:val="12"/>
          <w:szCs w:val="12"/>
        </w:rPr>
        <w:t>оду – 63 294,27586 тыс. рублей.</w:t>
      </w:r>
    </w:p>
    <w:p w:rsidR="00C85EFD" w:rsidRPr="00C85EFD" w:rsidRDefault="00C85EFD" w:rsidP="00C85EFD">
      <w:pPr>
        <w:tabs>
          <w:tab w:val="left" w:pos="0"/>
        </w:tabs>
        <w:spacing w:after="0" w:line="240" w:lineRule="auto"/>
        <w:ind w:firstLine="284"/>
        <w:jc w:val="both"/>
        <w:rPr>
          <w:rFonts w:ascii="Times New Roman" w:hAnsi="Times New Roman" w:cs="Times New Roman"/>
          <w:sz w:val="12"/>
          <w:szCs w:val="12"/>
        </w:rPr>
      </w:pPr>
      <w:r w:rsidRPr="00C85EFD">
        <w:rPr>
          <w:rFonts w:ascii="Times New Roman" w:hAnsi="Times New Roman" w:cs="Times New Roman"/>
          <w:sz w:val="12"/>
          <w:szCs w:val="12"/>
        </w:rPr>
        <w:t>Объем финансирования за счет средств бюджета муниципального района Сергиевский:</w:t>
      </w:r>
    </w:p>
    <w:p w:rsidR="00C85EFD" w:rsidRPr="00C85EFD" w:rsidRDefault="00C85EFD" w:rsidP="00C85EFD">
      <w:pPr>
        <w:tabs>
          <w:tab w:val="left" w:pos="0"/>
        </w:tabs>
        <w:spacing w:after="0" w:line="240" w:lineRule="auto"/>
        <w:ind w:firstLine="284"/>
        <w:jc w:val="both"/>
        <w:rPr>
          <w:rFonts w:ascii="Times New Roman" w:hAnsi="Times New Roman" w:cs="Times New Roman"/>
          <w:sz w:val="12"/>
          <w:szCs w:val="12"/>
        </w:rPr>
      </w:pPr>
      <w:r w:rsidRPr="00C85EFD">
        <w:rPr>
          <w:rFonts w:ascii="Times New Roman" w:hAnsi="Times New Roman" w:cs="Times New Roman"/>
          <w:sz w:val="12"/>
          <w:szCs w:val="12"/>
        </w:rPr>
        <w:t>В 2020 году – 91 473,23517 тыс. рублей;</w:t>
      </w:r>
    </w:p>
    <w:p w:rsidR="00C85EFD" w:rsidRPr="00C85EFD" w:rsidRDefault="00C85EFD" w:rsidP="00C85EFD">
      <w:pPr>
        <w:tabs>
          <w:tab w:val="left" w:pos="0"/>
        </w:tabs>
        <w:spacing w:after="0" w:line="240" w:lineRule="auto"/>
        <w:ind w:firstLine="284"/>
        <w:jc w:val="both"/>
        <w:rPr>
          <w:rFonts w:ascii="Times New Roman" w:hAnsi="Times New Roman" w:cs="Times New Roman"/>
          <w:sz w:val="12"/>
          <w:szCs w:val="12"/>
        </w:rPr>
      </w:pPr>
      <w:r w:rsidRPr="00C85EFD">
        <w:rPr>
          <w:rFonts w:ascii="Times New Roman" w:hAnsi="Times New Roman" w:cs="Times New Roman"/>
          <w:sz w:val="12"/>
          <w:szCs w:val="12"/>
        </w:rPr>
        <w:t>В 2021 году – 101 759,104  тыс. рублей;</w:t>
      </w:r>
    </w:p>
    <w:p w:rsidR="00C85EFD" w:rsidRPr="00C85EFD" w:rsidRDefault="00C85EFD" w:rsidP="00C85EFD">
      <w:pPr>
        <w:tabs>
          <w:tab w:val="left" w:pos="0"/>
        </w:tabs>
        <w:spacing w:after="0" w:line="240" w:lineRule="auto"/>
        <w:ind w:firstLine="284"/>
        <w:jc w:val="both"/>
        <w:rPr>
          <w:rFonts w:ascii="Times New Roman" w:hAnsi="Times New Roman" w:cs="Times New Roman"/>
          <w:sz w:val="12"/>
          <w:szCs w:val="12"/>
        </w:rPr>
      </w:pPr>
      <w:r w:rsidRPr="00C85EFD">
        <w:rPr>
          <w:rFonts w:ascii="Times New Roman" w:hAnsi="Times New Roman" w:cs="Times New Roman"/>
          <w:sz w:val="12"/>
          <w:szCs w:val="12"/>
        </w:rPr>
        <w:t>В 2022 году – 62 350,89859 тыс. рублей;</w:t>
      </w:r>
    </w:p>
    <w:p w:rsidR="00C85EFD" w:rsidRPr="00C85EFD" w:rsidRDefault="00C85EFD" w:rsidP="00C85EFD">
      <w:pPr>
        <w:tabs>
          <w:tab w:val="left" w:pos="0"/>
        </w:tabs>
        <w:spacing w:after="0" w:line="240" w:lineRule="auto"/>
        <w:ind w:firstLine="284"/>
        <w:jc w:val="both"/>
        <w:rPr>
          <w:rFonts w:ascii="Times New Roman" w:hAnsi="Times New Roman" w:cs="Times New Roman"/>
          <w:sz w:val="12"/>
          <w:szCs w:val="12"/>
        </w:rPr>
      </w:pPr>
      <w:r w:rsidRPr="00C85EFD">
        <w:rPr>
          <w:rFonts w:ascii="Times New Roman" w:hAnsi="Times New Roman" w:cs="Times New Roman"/>
          <w:sz w:val="12"/>
          <w:szCs w:val="12"/>
        </w:rPr>
        <w:t>В 2023 году – 63 294,27586 тыс. рублей;</w:t>
      </w:r>
    </w:p>
    <w:p w:rsidR="00C85EFD" w:rsidRPr="00C85EFD" w:rsidRDefault="00C85EFD" w:rsidP="00C85EFD">
      <w:pPr>
        <w:tabs>
          <w:tab w:val="left" w:pos="0"/>
        </w:tabs>
        <w:spacing w:after="0" w:line="240" w:lineRule="auto"/>
        <w:ind w:firstLine="284"/>
        <w:jc w:val="both"/>
        <w:rPr>
          <w:rFonts w:ascii="Times New Roman" w:hAnsi="Times New Roman" w:cs="Times New Roman"/>
          <w:sz w:val="12"/>
          <w:szCs w:val="12"/>
        </w:rPr>
      </w:pPr>
      <w:r w:rsidRPr="00C85EFD">
        <w:rPr>
          <w:rFonts w:ascii="Times New Roman" w:hAnsi="Times New Roman" w:cs="Times New Roman"/>
          <w:sz w:val="12"/>
          <w:szCs w:val="12"/>
        </w:rPr>
        <w:t>В 2024 г</w:t>
      </w:r>
      <w:r>
        <w:rPr>
          <w:rFonts w:ascii="Times New Roman" w:hAnsi="Times New Roman" w:cs="Times New Roman"/>
          <w:sz w:val="12"/>
          <w:szCs w:val="12"/>
        </w:rPr>
        <w:t>оду – 63 294,27586 тыс. рублей.</w:t>
      </w:r>
    </w:p>
    <w:p w:rsidR="00C85EFD" w:rsidRPr="00C85EFD" w:rsidRDefault="00C85EFD" w:rsidP="00C85EFD">
      <w:pPr>
        <w:tabs>
          <w:tab w:val="left" w:pos="0"/>
        </w:tabs>
        <w:spacing w:after="0" w:line="240" w:lineRule="auto"/>
        <w:ind w:firstLine="284"/>
        <w:jc w:val="both"/>
        <w:rPr>
          <w:rFonts w:ascii="Times New Roman" w:hAnsi="Times New Roman" w:cs="Times New Roman"/>
          <w:sz w:val="12"/>
          <w:szCs w:val="12"/>
        </w:rPr>
      </w:pPr>
      <w:r w:rsidRPr="00C85EFD">
        <w:rPr>
          <w:rFonts w:ascii="Times New Roman" w:hAnsi="Times New Roman" w:cs="Times New Roman"/>
          <w:sz w:val="12"/>
          <w:szCs w:val="12"/>
        </w:rPr>
        <w:t>Объем финансирования за счет средств от приносящей доход деятельности:</w:t>
      </w:r>
    </w:p>
    <w:p w:rsidR="00C85EFD" w:rsidRPr="00C85EFD" w:rsidRDefault="00C85EFD" w:rsidP="00C85EFD">
      <w:pPr>
        <w:tabs>
          <w:tab w:val="left" w:pos="0"/>
        </w:tabs>
        <w:spacing w:after="0" w:line="240" w:lineRule="auto"/>
        <w:ind w:firstLine="284"/>
        <w:jc w:val="both"/>
        <w:rPr>
          <w:rFonts w:ascii="Times New Roman" w:hAnsi="Times New Roman" w:cs="Times New Roman"/>
          <w:sz w:val="12"/>
          <w:szCs w:val="12"/>
        </w:rPr>
      </w:pPr>
      <w:r w:rsidRPr="00C85EFD">
        <w:rPr>
          <w:rFonts w:ascii="Times New Roman" w:hAnsi="Times New Roman" w:cs="Times New Roman"/>
          <w:sz w:val="12"/>
          <w:szCs w:val="12"/>
        </w:rPr>
        <w:t>В 2020 году – 91,512 тыс. рублей;</w:t>
      </w:r>
    </w:p>
    <w:p w:rsidR="00C85EFD" w:rsidRPr="00C85EFD" w:rsidRDefault="00C85EFD" w:rsidP="00C85EFD">
      <w:pPr>
        <w:tabs>
          <w:tab w:val="left" w:pos="0"/>
        </w:tabs>
        <w:spacing w:after="0" w:line="240" w:lineRule="auto"/>
        <w:ind w:firstLine="284"/>
        <w:jc w:val="both"/>
        <w:rPr>
          <w:rFonts w:ascii="Times New Roman" w:hAnsi="Times New Roman" w:cs="Times New Roman"/>
          <w:sz w:val="12"/>
          <w:szCs w:val="12"/>
        </w:rPr>
      </w:pPr>
      <w:r w:rsidRPr="00C85EFD">
        <w:rPr>
          <w:rFonts w:ascii="Times New Roman" w:hAnsi="Times New Roman" w:cs="Times New Roman"/>
          <w:sz w:val="12"/>
          <w:szCs w:val="12"/>
        </w:rPr>
        <w:t>В 2021 году – 0,00  тыс. рублей;</w:t>
      </w:r>
    </w:p>
    <w:p w:rsidR="00C85EFD" w:rsidRPr="00C85EFD" w:rsidRDefault="00C85EFD" w:rsidP="00C85EFD">
      <w:pPr>
        <w:tabs>
          <w:tab w:val="left" w:pos="0"/>
        </w:tabs>
        <w:spacing w:after="0" w:line="240" w:lineRule="auto"/>
        <w:ind w:firstLine="284"/>
        <w:jc w:val="both"/>
        <w:rPr>
          <w:rFonts w:ascii="Times New Roman" w:hAnsi="Times New Roman" w:cs="Times New Roman"/>
          <w:sz w:val="12"/>
          <w:szCs w:val="12"/>
        </w:rPr>
      </w:pPr>
      <w:r w:rsidRPr="00C85EFD">
        <w:rPr>
          <w:rFonts w:ascii="Times New Roman" w:hAnsi="Times New Roman" w:cs="Times New Roman"/>
          <w:sz w:val="12"/>
          <w:szCs w:val="12"/>
        </w:rPr>
        <w:t>В 2022 году – 0,00  тыс. рублей;</w:t>
      </w:r>
    </w:p>
    <w:p w:rsidR="00C85EFD" w:rsidRPr="00C85EFD" w:rsidRDefault="00C85EFD" w:rsidP="00C85EFD">
      <w:pPr>
        <w:tabs>
          <w:tab w:val="left" w:pos="0"/>
        </w:tabs>
        <w:spacing w:after="0" w:line="240" w:lineRule="auto"/>
        <w:ind w:firstLine="284"/>
        <w:jc w:val="both"/>
        <w:rPr>
          <w:rFonts w:ascii="Times New Roman" w:hAnsi="Times New Roman" w:cs="Times New Roman"/>
          <w:sz w:val="12"/>
          <w:szCs w:val="12"/>
        </w:rPr>
      </w:pPr>
      <w:r w:rsidRPr="00C85EFD">
        <w:rPr>
          <w:rFonts w:ascii="Times New Roman" w:hAnsi="Times New Roman" w:cs="Times New Roman"/>
          <w:sz w:val="12"/>
          <w:szCs w:val="12"/>
        </w:rPr>
        <w:t>В 2023 году – 0,00 тыс. рублей;</w:t>
      </w:r>
    </w:p>
    <w:p w:rsidR="00C85EFD" w:rsidRPr="00C85EFD" w:rsidRDefault="00C85EFD" w:rsidP="00C85EFD">
      <w:pPr>
        <w:tabs>
          <w:tab w:val="left" w:pos="0"/>
        </w:tabs>
        <w:spacing w:after="0" w:line="240" w:lineRule="auto"/>
        <w:ind w:firstLine="284"/>
        <w:jc w:val="both"/>
        <w:rPr>
          <w:rFonts w:ascii="Times New Roman" w:hAnsi="Times New Roman" w:cs="Times New Roman"/>
          <w:sz w:val="12"/>
          <w:szCs w:val="12"/>
        </w:rPr>
      </w:pPr>
      <w:r w:rsidRPr="00C85EFD">
        <w:rPr>
          <w:rFonts w:ascii="Times New Roman" w:hAnsi="Times New Roman" w:cs="Times New Roman"/>
          <w:sz w:val="12"/>
          <w:szCs w:val="12"/>
        </w:rPr>
        <w:t>В 2024 году – 0,00 тыс. рублей.</w:t>
      </w:r>
    </w:p>
    <w:p w:rsidR="00C85EFD" w:rsidRPr="00C85EFD" w:rsidRDefault="00C85EFD" w:rsidP="00C85EFD">
      <w:pPr>
        <w:tabs>
          <w:tab w:val="left" w:pos="0"/>
        </w:tabs>
        <w:spacing w:after="0" w:line="240" w:lineRule="auto"/>
        <w:ind w:firstLine="284"/>
        <w:jc w:val="both"/>
        <w:rPr>
          <w:rFonts w:ascii="Times New Roman" w:hAnsi="Times New Roman" w:cs="Times New Roman"/>
          <w:sz w:val="12"/>
          <w:szCs w:val="12"/>
        </w:rPr>
      </w:pPr>
      <w:r w:rsidRPr="00C85EFD">
        <w:rPr>
          <w:rFonts w:ascii="Times New Roman" w:hAnsi="Times New Roman" w:cs="Times New Roman"/>
          <w:sz w:val="12"/>
          <w:szCs w:val="12"/>
        </w:rPr>
        <w:t>Объем финансирования за счет средств областного или федерального бюджетов:</w:t>
      </w:r>
    </w:p>
    <w:p w:rsidR="00C85EFD" w:rsidRPr="00C85EFD" w:rsidRDefault="00C85EFD" w:rsidP="00C85EFD">
      <w:pPr>
        <w:tabs>
          <w:tab w:val="left" w:pos="0"/>
        </w:tabs>
        <w:spacing w:after="0" w:line="240" w:lineRule="auto"/>
        <w:ind w:firstLine="284"/>
        <w:jc w:val="both"/>
        <w:rPr>
          <w:rFonts w:ascii="Times New Roman" w:hAnsi="Times New Roman" w:cs="Times New Roman"/>
          <w:sz w:val="12"/>
          <w:szCs w:val="12"/>
        </w:rPr>
      </w:pPr>
      <w:r w:rsidRPr="00C85EFD">
        <w:rPr>
          <w:rFonts w:ascii="Times New Roman" w:hAnsi="Times New Roman" w:cs="Times New Roman"/>
          <w:sz w:val="12"/>
          <w:szCs w:val="12"/>
        </w:rPr>
        <w:t>В 2020 году – 227,5641 тыс. рублей;</w:t>
      </w:r>
    </w:p>
    <w:p w:rsidR="00C85EFD" w:rsidRPr="00C85EFD" w:rsidRDefault="00C85EFD" w:rsidP="00C85EFD">
      <w:pPr>
        <w:tabs>
          <w:tab w:val="left" w:pos="0"/>
        </w:tabs>
        <w:spacing w:after="0" w:line="240" w:lineRule="auto"/>
        <w:ind w:firstLine="284"/>
        <w:jc w:val="both"/>
        <w:rPr>
          <w:rFonts w:ascii="Times New Roman" w:hAnsi="Times New Roman" w:cs="Times New Roman"/>
          <w:sz w:val="12"/>
          <w:szCs w:val="12"/>
        </w:rPr>
      </w:pPr>
      <w:r w:rsidRPr="00C85EFD">
        <w:rPr>
          <w:rFonts w:ascii="Times New Roman" w:hAnsi="Times New Roman" w:cs="Times New Roman"/>
          <w:sz w:val="12"/>
          <w:szCs w:val="12"/>
        </w:rPr>
        <w:t>В 2021 году – 456,80257 тыс. рублей;</w:t>
      </w:r>
    </w:p>
    <w:p w:rsidR="00C85EFD" w:rsidRPr="00C85EFD" w:rsidRDefault="00C85EFD" w:rsidP="00C85EFD">
      <w:pPr>
        <w:tabs>
          <w:tab w:val="left" w:pos="0"/>
        </w:tabs>
        <w:spacing w:after="0" w:line="240" w:lineRule="auto"/>
        <w:ind w:firstLine="284"/>
        <w:jc w:val="both"/>
        <w:rPr>
          <w:rFonts w:ascii="Times New Roman" w:hAnsi="Times New Roman" w:cs="Times New Roman"/>
          <w:sz w:val="12"/>
          <w:szCs w:val="12"/>
        </w:rPr>
      </w:pPr>
      <w:r w:rsidRPr="00C85EFD">
        <w:rPr>
          <w:rFonts w:ascii="Times New Roman" w:hAnsi="Times New Roman" w:cs="Times New Roman"/>
          <w:sz w:val="12"/>
          <w:szCs w:val="12"/>
        </w:rPr>
        <w:t>В 2022 году – 0,00 тыс. рублей;</w:t>
      </w:r>
    </w:p>
    <w:p w:rsidR="00C85EFD" w:rsidRPr="00C85EFD" w:rsidRDefault="00C85EFD" w:rsidP="00C85EFD">
      <w:pPr>
        <w:tabs>
          <w:tab w:val="left" w:pos="0"/>
        </w:tabs>
        <w:spacing w:after="0" w:line="240" w:lineRule="auto"/>
        <w:ind w:firstLine="284"/>
        <w:jc w:val="both"/>
        <w:rPr>
          <w:rFonts w:ascii="Times New Roman" w:hAnsi="Times New Roman" w:cs="Times New Roman"/>
          <w:sz w:val="12"/>
          <w:szCs w:val="12"/>
        </w:rPr>
      </w:pPr>
      <w:r w:rsidRPr="00C85EFD">
        <w:rPr>
          <w:rFonts w:ascii="Times New Roman" w:hAnsi="Times New Roman" w:cs="Times New Roman"/>
          <w:sz w:val="12"/>
          <w:szCs w:val="12"/>
        </w:rPr>
        <w:lastRenderedPageBreak/>
        <w:t>В 2023 году – 0,00  тыс. рублей;</w:t>
      </w:r>
    </w:p>
    <w:p w:rsidR="00C85EFD" w:rsidRPr="00C85EFD" w:rsidRDefault="00C85EFD" w:rsidP="00C85EFD">
      <w:pPr>
        <w:tabs>
          <w:tab w:val="left" w:pos="0"/>
        </w:tabs>
        <w:spacing w:after="0" w:line="240" w:lineRule="auto"/>
        <w:ind w:firstLine="284"/>
        <w:jc w:val="both"/>
        <w:rPr>
          <w:rFonts w:ascii="Times New Roman" w:hAnsi="Times New Roman" w:cs="Times New Roman"/>
          <w:sz w:val="12"/>
          <w:szCs w:val="12"/>
        </w:rPr>
      </w:pPr>
      <w:r w:rsidRPr="00C85EFD">
        <w:rPr>
          <w:rFonts w:ascii="Times New Roman" w:hAnsi="Times New Roman" w:cs="Times New Roman"/>
          <w:sz w:val="12"/>
          <w:szCs w:val="12"/>
        </w:rPr>
        <w:t>В 2024 году – 0,00  тыс. рублей».</w:t>
      </w:r>
    </w:p>
    <w:p w:rsidR="00C85EFD" w:rsidRPr="00C85EFD" w:rsidRDefault="00C85EFD" w:rsidP="00C85EFD">
      <w:pPr>
        <w:tabs>
          <w:tab w:val="left" w:pos="0"/>
        </w:tabs>
        <w:spacing w:after="0" w:line="240" w:lineRule="auto"/>
        <w:ind w:firstLine="284"/>
        <w:jc w:val="both"/>
        <w:rPr>
          <w:rFonts w:ascii="Times New Roman" w:hAnsi="Times New Roman" w:cs="Times New Roman"/>
          <w:sz w:val="12"/>
          <w:szCs w:val="12"/>
        </w:rPr>
      </w:pPr>
      <w:r w:rsidRPr="00C85EFD">
        <w:rPr>
          <w:rFonts w:ascii="Times New Roman" w:hAnsi="Times New Roman" w:cs="Times New Roman"/>
          <w:sz w:val="12"/>
          <w:szCs w:val="12"/>
        </w:rPr>
        <w:t>Приложение № 1 к Программе изложить в редакции согласно приложению № 1 к настоящему постановлению.</w:t>
      </w:r>
    </w:p>
    <w:p w:rsidR="00C85EFD" w:rsidRPr="00C85EFD" w:rsidRDefault="00C85EFD" w:rsidP="00C85EF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C85EFD">
        <w:rPr>
          <w:rFonts w:ascii="Times New Roman" w:hAnsi="Times New Roman" w:cs="Times New Roman"/>
          <w:sz w:val="12"/>
          <w:szCs w:val="12"/>
        </w:rPr>
        <w:t>Опубликовать настоящее постановление в газете «Сергиевский вестник».</w:t>
      </w:r>
    </w:p>
    <w:p w:rsidR="00C85EFD" w:rsidRPr="00C85EFD" w:rsidRDefault="00C85EFD" w:rsidP="00C85EF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C85EFD">
        <w:rPr>
          <w:rFonts w:ascii="Times New Roman" w:hAnsi="Times New Roman" w:cs="Times New Roman"/>
          <w:sz w:val="12"/>
          <w:szCs w:val="12"/>
        </w:rPr>
        <w:t>Настоящее постановление вступает в силу со дня его официального опубликования.</w:t>
      </w:r>
    </w:p>
    <w:p w:rsidR="00C85EFD" w:rsidRPr="00C85EFD" w:rsidRDefault="00C85EFD" w:rsidP="00C85EF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proofErr w:type="gramStart"/>
      <w:r w:rsidRPr="00C85EFD">
        <w:rPr>
          <w:rFonts w:ascii="Times New Roman" w:hAnsi="Times New Roman" w:cs="Times New Roman"/>
          <w:sz w:val="12"/>
          <w:szCs w:val="12"/>
        </w:rPr>
        <w:t>Контроль за</w:t>
      </w:r>
      <w:proofErr w:type="gramEnd"/>
      <w:r w:rsidRPr="00C85EFD">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р</w:t>
      </w:r>
      <w:r>
        <w:rPr>
          <w:rFonts w:ascii="Times New Roman" w:hAnsi="Times New Roman" w:cs="Times New Roman"/>
          <w:sz w:val="12"/>
          <w:szCs w:val="12"/>
        </w:rPr>
        <w:t xml:space="preserve">айона Сергиевский </w:t>
      </w:r>
      <w:proofErr w:type="spellStart"/>
      <w:r>
        <w:rPr>
          <w:rFonts w:ascii="Times New Roman" w:hAnsi="Times New Roman" w:cs="Times New Roman"/>
          <w:sz w:val="12"/>
          <w:szCs w:val="12"/>
        </w:rPr>
        <w:t>С.Н.Зеленину</w:t>
      </w:r>
      <w:proofErr w:type="spellEnd"/>
      <w:r>
        <w:rPr>
          <w:rFonts w:ascii="Times New Roman" w:hAnsi="Times New Roman" w:cs="Times New Roman"/>
          <w:sz w:val="12"/>
          <w:szCs w:val="12"/>
        </w:rPr>
        <w:t>.</w:t>
      </w:r>
    </w:p>
    <w:p w:rsidR="00C85EFD" w:rsidRPr="00C85EFD" w:rsidRDefault="00C85EFD" w:rsidP="00C85EFD">
      <w:pPr>
        <w:tabs>
          <w:tab w:val="left" w:pos="0"/>
        </w:tabs>
        <w:spacing w:after="0" w:line="240" w:lineRule="auto"/>
        <w:ind w:firstLine="284"/>
        <w:jc w:val="right"/>
        <w:rPr>
          <w:rFonts w:ascii="Times New Roman" w:hAnsi="Times New Roman" w:cs="Times New Roman"/>
          <w:sz w:val="12"/>
          <w:szCs w:val="12"/>
        </w:rPr>
      </w:pPr>
      <w:r w:rsidRPr="00C85EFD">
        <w:rPr>
          <w:rFonts w:ascii="Times New Roman" w:hAnsi="Times New Roman" w:cs="Times New Roman"/>
          <w:sz w:val="12"/>
          <w:szCs w:val="12"/>
        </w:rPr>
        <w:t>Глава муниципального района Сергиевский</w:t>
      </w:r>
    </w:p>
    <w:p w:rsidR="00C85EFD" w:rsidRDefault="00C85EFD" w:rsidP="00C85EFD">
      <w:pPr>
        <w:tabs>
          <w:tab w:val="left" w:pos="0"/>
        </w:tabs>
        <w:spacing w:after="0" w:line="240" w:lineRule="auto"/>
        <w:ind w:firstLine="284"/>
        <w:jc w:val="right"/>
        <w:rPr>
          <w:rFonts w:ascii="Times New Roman" w:hAnsi="Times New Roman" w:cs="Times New Roman"/>
          <w:sz w:val="12"/>
          <w:szCs w:val="12"/>
        </w:rPr>
      </w:pPr>
      <w:r w:rsidRPr="00C85EFD">
        <w:rPr>
          <w:rFonts w:ascii="Times New Roman" w:hAnsi="Times New Roman" w:cs="Times New Roman"/>
          <w:sz w:val="12"/>
          <w:szCs w:val="12"/>
        </w:rPr>
        <w:tab/>
      </w:r>
      <w:r w:rsidRPr="00C85EFD">
        <w:rPr>
          <w:rFonts w:ascii="Times New Roman" w:hAnsi="Times New Roman" w:cs="Times New Roman"/>
          <w:sz w:val="12"/>
          <w:szCs w:val="12"/>
        </w:rPr>
        <w:tab/>
        <w:t>А. А. Веселов</w:t>
      </w:r>
    </w:p>
    <w:p w:rsidR="004A5C70" w:rsidRDefault="004A5C70" w:rsidP="00C85EFD">
      <w:pPr>
        <w:tabs>
          <w:tab w:val="left" w:pos="0"/>
        </w:tabs>
        <w:spacing w:after="0" w:line="240" w:lineRule="auto"/>
        <w:ind w:firstLine="284"/>
        <w:jc w:val="right"/>
        <w:rPr>
          <w:rFonts w:ascii="Times New Roman" w:hAnsi="Times New Roman" w:cs="Times New Roman"/>
          <w:sz w:val="12"/>
          <w:szCs w:val="12"/>
        </w:rPr>
      </w:pPr>
    </w:p>
    <w:p w:rsidR="004A5C70" w:rsidRPr="004A5C70" w:rsidRDefault="004A5C70" w:rsidP="004A5C70">
      <w:pPr>
        <w:tabs>
          <w:tab w:val="left" w:pos="0"/>
        </w:tabs>
        <w:spacing w:after="0" w:line="240" w:lineRule="auto"/>
        <w:ind w:firstLine="284"/>
        <w:jc w:val="right"/>
        <w:rPr>
          <w:rFonts w:ascii="Times New Roman" w:hAnsi="Times New Roman" w:cs="Times New Roman"/>
          <w:sz w:val="12"/>
          <w:szCs w:val="12"/>
        </w:rPr>
      </w:pPr>
      <w:r w:rsidRPr="004A5C70">
        <w:rPr>
          <w:rFonts w:ascii="Times New Roman" w:hAnsi="Times New Roman" w:cs="Times New Roman"/>
          <w:sz w:val="12"/>
          <w:szCs w:val="12"/>
        </w:rPr>
        <w:t xml:space="preserve">Приложение №1 </w:t>
      </w:r>
    </w:p>
    <w:p w:rsidR="004A5C70" w:rsidRPr="004A5C70" w:rsidRDefault="004A5C70" w:rsidP="004A5C70">
      <w:pPr>
        <w:tabs>
          <w:tab w:val="left" w:pos="0"/>
        </w:tabs>
        <w:spacing w:after="0" w:line="240" w:lineRule="auto"/>
        <w:ind w:firstLine="284"/>
        <w:jc w:val="right"/>
        <w:rPr>
          <w:rFonts w:ascii="Times New Roman" w:hAnsi="Times New Roman" w:cs="Times New Roman"/>
          <w:sz w:val="12"/>
          <w:szCs w:val="12"/>
        </w:rPr>
      </w:pPr>
      <w:r w:rsidRPr="004A5C70">
        <w:rPr>
          <w:rFonts w:ascii="Times New Roman" w:hAnsi="Times New Roman" w:cs="Times New Roman"/>
          <w:sz w:val="12"/>
          <w:szCs w:val="12"/>
        </w:rPr>
        <w:t>к Постановлению администрации</w:t>
      </w:r>
    </w:p>
    <w:p w:rsidR="004A5C70" w:rsidRPr="004A5C70" w:rsidRDefault="004A5C70" w:rsidP="004A5C70">
      <w:pPr>
        <w:tabs>
          <w:tab w:val="left" w:pos="0"/>
        </w:tabs>
        <w:spacing w:after="0" w:line="240" w:lineRule="auto"/>
        <w:ind w:firstLine="284"/>
        <w:jc w:val="right"/>
        <w:rPr>
          <w:rFonts w:ascii="Times New Roman" w:hAnsi="Times New Roman" w:cs="Times New Roman"/>
          <w:sz w:val="12"/>
          <w:szCs w:val="12"/>
        </w:rPr>
      </w:pPr>
      <w:r w:rsidRPr="004A5C70">
        <w:rPr>
          <w:rFonts w:ascii="Times New Roman" w:hAnsi="Times New Roman" w:cs="Times New Roman"/>
          <w:sz w:val="12"/>
          <w:szCs w:val="12"/>
        </w:rPr>
        <w:t xml:space="preserve">муниципального района Сергиевский </w:t>
      </w:r>
    </w:p>
    <w:p w:rsidR="004A5C70" w:rsidRDefault="004A5C70" w:rsidP="004A5C70">
      <w:pPr>
        <w:tabs>
          <w:tab w:val="left" w:pos="0"/>
        </w:tabs>
        <w:spacing w:after="0" w:line="240" w:lineRule="auto"/>
        <w:ind w:firstLine="284"/>
        <w:jc w:val="right"/>
        <w:rPr>
          <w:rFonts w:ascii="Times New Roman" w:hAnsi="Times New Roman" w:cs="Times New Roman"/>
          <w:sz w:val="12"/>
          <w:szCs w:val="12"/>
        </w:rPr>
      </w:pPr>
      <w:r w:rsidRPr="004A5C70">
        <w:rPr>
          <w:rFonts w:ascii="Times New Roman" w:hAnsi="Times New Roman" w:cs="Times New Roman"/>
          <w:sz w:val="12"/>
          <w:szCs w:val="12"/>
        </w:rPr>
        <w:t>№1044 от 18 ноября 2021 г.</w:t>
      </w:r>
    </w:p>
    <w:p w:rsidR="002843C7" w:rsidRDefault="004A5C70" w:rsidP="002843C7">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МЕРОПРИЯТИЯ </w:t>
      </w:r>
      <w:r w:rsidRPr="004A5C70">
        <w:rPr>
          <w:rFonts w:ascii="Times New Roman" w:hAnsi="Times New Roman" w:cs="Times New Roman"/>
          <w:sz w:val="12"/>
          <w:szCs w:val="12"/>
        </w:rPr>
        <w:t>ПО РАЗ</w:t>
      </w:r>
      <w:r>
        <w:rPr>
          <w:rFonts w:ascii="Times New Roman" w:hAnsi="Times New Roman" w:cs="Times New Roman"/>
          <w:sz w:val="12"/>
          <w:szCs w:val="12"/>
        </w:rPr>
        <w:t xml:space="preserve">ВИТИЮ СФЕРЫ КУЛЬТУРЫ И ТУРИЗМА </w:t>
      </w:r>
      <w:r w:rsidRPr="004A5C70">
        <w:rPr>
          <w:rFonts w:ascii="Times New Roman" w:hAnsi="Times New Roman" w:cs="Times New Roman"/>
          <w:sz w:val="12"/>
          <w:szCs w:val="12"/>
        </w:rPr>
        <w:t>НА ТЕРРИТОРИИ МУНИЦИПАЛЬНОГО РАЙОНА СЕРГИЕВСКИЙ  НА 2020– 2024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
        <w:gridCol w:w="1394"/>
        <w:gridCol w:w="31"/>
        <w:gridCol w:w="23"/>
        <w:gridCol w:w="11"/>
        <w:gridCol w:w="26"/>
        <w:gridCol w:w="8"/>
        <w:gridCol w:w="15"/>
        <w:gridCol w:w="210"/>
        <w:gridCol w:w="14"/>
        <w:gridCol w:w="19"/>
        <w:gridCol w:w="8"/>
        <w:gridCol w:w="12"/>
        <w:gridCol w:w="1206"/>
        <w:gridCol w:w="15"/>
        <w:gridCol w:w="32"/>
        <w:gridCol w:w="6"/>
        <w:gridCol w:w="935"/>
        <w:gridCol w:w="26"/>
        <w:gridCol w:w="32"/>
        <w:gridCol w:w="8"/>
        <w:gridCol w:w="29"/>
        <w:gridCol w:w="31"/>
        <w:gridCol w:w="458"/>
        <w:gridCol w:w="19"/>
        <w:gridCol w:w="40"/>
        <w:gridCol w:w="29"/>
        <w:gridCol w:w="25"/>
        <w:gridCol w:w="26"/>
        <w:gridCol w:w="394"/>
        <w:gridCol w:w="6"/>
        <w:gridCol w:w="6"/>
        <w:gridCol w:w="20"/>
        <w:gridCol w:w="17"/>
        <w:gridCol w:w="14"/>
        <w:gridCol w:w="14"/>
        <w:gridCol w:w="488"/>
        <w:gridCol w:w="6"/>
        <w:gridCol w:w="8"/>
        <w:gridCol w:w="6"/>
        <w:gridCol w:w="26"/>
        <w:gridCol w:w="8"/>
        <w:gridCol w:w="14"/>
        <w:gridCol w:w="499"/>
        <w:gridCol w:w="14"/>
        <w:gridCol w:w="14"/>
        <w:gridCol w:w="6"/>
        <w:gridCol w:w="11"/>
        <w:gridCol w:w="522"/>
        <w:gridCol w:w="14"/>
        <w:gridCol w:w="39"/>
        <w:gridCol w:w="19"/>
        <w:gridCol w:w="461"/>
      </w:tblGrid>
      <w:tr w:rsidR="00B25732" w:rsidRPr="004A5C70" w:rsidTr="00B25732">
        <w:trPr>
          <w:trHeight w:val="70"/>
        </w:trPr>
        <w:tc>
          <w:tcPr>
            <w:tcW w:w="268" w:type="pct"/>
            <w:vMerge w:val="restart"/>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w:t>
            </w:r>
            <w:r w:rsidRPr="004A5C70">
              <w:rPr>
                <w:rFonts w:ascii="Times New Roman" w:eastAsia="Times New Roman" w:hAnsi="Times New Roman" w:cs="Times New Roman"/>
                <w:sz w:val="12"/>
                <w:szCs w:val="12"/>
                <w:lang w:eastAsia="ru-RU"/>
              </w:rPr>
              <w:br/>
            </w:r>
            <w:proofErr w:type="gramStart"/>
            <w:r w:rsidRPr="004A5C70">
              <w:rPr>
                <w:rFonts w:ascii="Times New Roman" w:eastAsia="Times New Roman" w:hAnsi="Times New Roman" w:cs="Times New Roman"/>
                <w:sz w:val="12"/>
                <w:szCs w:val="12"/>
                <w:lang w:eastAsia="ru-RU"/>
              </w:rPr>
              <w:t>п</w:t>
            </w:r>
            <w:proofErr w:type="gramEnd"/>
            <w:r w:rsidRPr="004A5C70">
              <w:rPr>
                <w:rFonts w:ascii="Times New Roman" w:eastAsia="Times New Roman" w:hAnsi="Times New Roman" w:cs="Times New Roman"/>
                <w:sz w:val="12"/>
                <w:szCs w:val="12"/>
                <w:lang w:eastAsia="ru-RU"/>
              </w:rPr>
              <w:t>/п</w:t>
            </w:r>
          </w:p>
        </w:tc>
        <w:tc>
          <w:tcPr>
            <w:tcW w:w="966" w:type="pct"/>
            <w:gridSpan w:val="6"/>
            <w:vMerge w:val="restart"/>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Наименование мероприятия</w:t>
            </w:r>
          </w:p>
        </w:tc>
        <w:tc>
          <w:tcPr>
            <w:tcW w:w="172" w:type="pct"/>
            <w:gridSpan w:val="5"/>
            <w:vMerge w:val="restart"/>
            <w:shd w:val="clear" w:color="000000" w:fill="FFFFFF"/>
            <w:textDirection w:val="btLr"/>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Сроки исполнения</w:t>
            </w:r>
          </w:p>
        </w:tc>
        <w:tc>
          <w:tcPr>
            <w:tcW w:w="822" w:type="pct"/>
            <w:gridSpan w:val="5"/>
            <w:vMerge w:val="restart"/>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Исполнитель</w:t>
            </w:r>
          </w:p>
        </w:tc>
        <w:tc>
          <w:tcPr>
            <w:tcW w:w="686" w:type="pct"/>
            <w:gridSpan w:val="6"/>
            <w:vMerge w:val="restart"/>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источник финансирования</w:t>
            </w:r>
          </w:p>
        </w:tc>
        <w:tc>
          <w:tcPr>
            <w:tcW w:w="2086" w:type="pct"/>
            <w:gridSpan w:val="30"/>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Планируемый объем финансирования по годам (тыс. руб.)*</w:t>
            </w:r>
          </w:p>
        </w:tc>
      </w:tr>
      <w:tr w:rsidR="00B25732" w:rsidRPr="004A5C70" w:rsidTr="00B25732">
        <w:trPr>
          <w:trHeight w:val="503"/>
        </w:trPr>
        <w:tc>
          <w:tcPr>
            <w:tcW w:w="268" w:type="pct"/>
            <w:vMerge/>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p>
        </w:tc>
        <w:tc>
          <w:tcPr>
            <w:tcW w:w="966" w:type="pct"/>
            <w:gridSpan w:val="6"/>
            <w:vMerge/>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p>
        </w:tc>
        <w:tc>
          <w:tcPr>
            <w:tcW w:w="172" w:type="pct"/>
            <w:gridSpan w:val="5"/>
            <w:vMerge/>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p>
        </w:tc>
        <w:tc>
          <w:tcPr>
            <w:tcW w:w="822" w:type="pct"/>
            <w:gridSpan w:val="5"/>
            <w:vMerge/>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p>
        </w:tc>
        <w:tc>
          <w:tcPr>
            <w:tcW w:w="686" w:type="pct"/>
            <w:gridSpan w:val="6"/>
            <w:vMerge/>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p>
        </w:tc>
        <w:tc>
          <w:tcPr>
            <w:tcW w:w="386" w:type="pct"/>
            <w:gridSpan w:val="6"/>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2020</w:t>
            </w:r>
          </w:p>
        </w:tc>
        <w:tc>
          <w:tcPr>
            <w:tcW w:w="305" w:type="pct"/>
            <w:gridSpan w:val="7"/>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2021</w:t>
            </w:r>
          </w:p>
        </w:tc>
        <w:tc>
          <w:tcPr>
            <w:tcW w:w="360" w:type="pct"/>
            <w:gridSpan w:val="7"/>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2022</w:t>
            </w:r>
          </w:p>
        </w:tc>
        <w:tc>
          <w:tcPr>
            <w:tcW w:w="352" w:type="pct"/>
            <w:gridSpan w:val="5"/>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2023</w:t>
            </w:r>
          </w:p>
        </w:tc>
        <w:tc>
          <w:tcPr>
            <w:tcW w:w="384" w:type="pct"/>
            <w:gridSpan w:val="4"/>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2024</w:t>
            </w:r>
          </w:p>
        </w:tc>
        <w:tc>
          <w:tcPr>
            <w:tcW w:w="299" w:type="pct"/>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2020-2024</w:t>
            </w:r>
          </w:p>
        </w:tc>
      </w:tr>
      <w:tr w:rsidR="004A5C70" w:rsidRPr="004A5C70" w:rsidTr="004A5C70">
        <w:trPr>
          <w:trHeight w:val="70"/>
        </w:trPr>
        <w:tc>
          <w:tcPr>
            <w:tcW w:w="5000" w:type="pct"/>
            <w:gridSpan w:val="53"/>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1. Сохранение культурного и исторического наследия народа, обеспечение гражданам доступа к культурным ценностям</w:t>
            </w:r>
          </w:p>
        </w:tc>
      </w:tr>
      <w:tr w:rsidR="004A5C70" w:rsidRPr="004A5C70" w:rsidTr="004A5C70">
        <w:trPr>
          <w:trHeight w:val="70"/>
        </w:trPr>
        <w:tc>
          <w:tcPr>
            <w:tcW w:w="5000" w:type="pct"/>
            <w:gridSpan w:val="53"/>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1.1.  Обеспечение осуществления и реализации государственной политики в сфере культуры и туризма на территории муниципального района Сергиевский</w:t>
            </w:r>
          </w:p>
        </w:tc>
      </w:tr>
      <w:tr w:rsidR="00B25732" w:rsidRPr="004A5C70" w:rsidTr="00B25732">
        <w:trPr>
          <w:cantSplit/>
          <w:trHeight w:val="70"/>
        </w:trPr>
        <w:tc>
          <w:tcPr>
            <w:tcW w:w="268" w:type="pct"/>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1.1.1.</w:t>
            </w:r>
          </w:p>
        </w:tc>
        <w:tc>
          <w:tcPr>
            <w:tcW w:w="976" w:type="pct"/>
            <w:gridSpan w:val="7"/>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Осуществление политики в области культуры, искусства, сохранение и использование историко-культурного наследия</w:t>
            </w:r>
          </w:p>
        </w:tc>
        <w:tc>
          <w:tcPr>
            <w:tcW w:w="170" w:type="pct"/>
            <w:gridSpan w:val="5"/>
            <w:shd w:val="clear" w:color="000000" w:fill="FFFFFF"/>
            <w:textDirection w:val="btLr"/>
            <w:vAlign w:val="center"/>
            <w:hideMark/>
          </w:tcPr>
          <w:p w:rsidR="004A5C70" w:rsidRPr="004A5C70" w:rsidRDefault="004A5C70" w:rsidP="004A5C70">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2020-2024</w:t>
            </w:r>
          </w:p>
        </w:tc>
        <w:tc>
          <w:tcPr>
            <w:tcW w:w="814" w:type="pct"/>
            <w:gridSpan w:val="4"/>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686" w:type="pct"/>
            <w:gridSpan w:val="6"/>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средства местного бюджета</w:t>
            </w:r>
          </w:p>
        </w:tc>
        <w:tc>
          <w:tcPr>
            <w:tcW w:w="386" w:type="pct"/>
            <w:gridSpan w:val="6"/>
            <w:shd w:val="clear" w:color="000000" w:fill="FFFFFF"/>
            <w:textDirection w:val="btLr"/>
            <w:vAlign w:val="center"/>
            <w:hideMark/>
          </w:tcPr>
          <w:p w:rsidR="004A5C70" w:rsidRPr="004A5C70" w:rsidRDefault="004A5C70" w:rsidP="004A5C70">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13324,08703</w:t>
            </w:r>
          </w:p>
        </w:tc>
        <w:tc>
          <w:tcPr>
            <w:tcW w:w="305" w:type="pct"/>
            <w:gridSpan w:val="7"/>
            <w:shd w:val="clear" w:color="000000" w:fill="FFFFFF"/>
            <w:textDirection w:val="btLr"/>
            <w:vAlign w:val="center"/>
            <w:hideMark/>
          </w:tcPr>
          <w:p w:rsidR="004A5C70" w:rsidRPr="004A5C70" w:rsidRDefault="004A5C70" w:rsidP="004A5C70">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13650,52097</w:t>
            </w:r>
          </w:p>
        </w:tc>
        <w:tc>
          <w:tcPr>
            <w:tcW w:w="360" w:type="pct"/>
            <w:gridSpan w:val="7"/>
            <w:shd w:val="clear" w:color="000000" w:fill="FFFFFF"/>
            <w:textDirection w:val="btLr"/>
            <w:vAlign w:val="center"/>
            <w:hideMark/>
          </w:tcPr>
          <w:p w:rsidR="004A5C70" w:rsidRPr="004A5C70" w:rsidRDefault="004A5C70" w:rsidP="004A5C70">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10472,48828</w:t>
            </w:r>
          </w:p>
        </w:tc>
        <w:tc>
          <w:tcPr>
            <w:tcW w:w="352" w:type="pct"/>
            <w:gridSpan w:val="5"/>
            <w:shd w:val="clear" w:color="000000" w:fill="FFFFFF"/>
            <w:textDirection w:val="btLr"/>
            <w:vAlign w:val="center"/>
            <w:hideMark/>
          </w:tcPr>
          <w:p w:rsidR="004A5C70" w:rsidRPr="004A5C70" w:rsidRDefault="004A5C70" w:rsidP="004A5C70">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10472,48828</w:t>
            </w:r>
          </w:p>
        </w:tc>
        <w:tc>
          <w:tcPr>
            <w:tcW w:w="384" w:type="pct"/>
            <w:gridSpan w:val="4"/>
            <w:shd w:val="clear" w:color="000000" w:fill="FFFFFF"/>
            <w:textDirection w:val="btLr"/>
            <w:vAlign w:val="center"/>
            <w:hideMark/>
          </w:tcPr>
          <w:p w:rsidR="004A5C70" w:rsidRPr="004A5C70" w:rsidRDefault="004A5C70" w:rsidP="004A5C70">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10472,48828</w:t>
            </w:r>
          </w:p>
        </w:tc>
        <w:tc>
          <w:tcPr>
            <w:tcW w:w="299" w:type="pct"/>
            <w:shd w:val="clear" w:color="000000" w:fill="FFFFFF"/>
            <w:textDirection w:val="btLr"/>
            <w:vAlign w:val="center"/>
            <w:hideMark/>
          </w:tcPr>
          <w:p w:rsidR="004A5C70" w:rsidRPr="004A5C70" w:rsidRDefault="004A5C70" w:rsidP="004A5C70">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58392,07284</w:t>
            </w:r>
          </w:p>
        </w:tc>
      </w:tr>
      <w:tr w:rsidR="00B25732" w:rsidRPr="004A5C70" w:rsidTr="00B25732">
        <w:trPr>
          <w:cantSplit/>
          <w:trHeight w:val="70"/>
        </w:trPr>
        <w:tc>
          <w:tcPr>
            <w:tcW w:w="268" w:type="pct"/>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1.1.2.</w:t>
            </w:r>
          </w:p>
        </w:tc>
        <w:tc>
          <w:tcPr>
            <w:tcW w:w="976" w:type="pct"/>
            <w:gridSpan w:val="7"/>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Государственная поддержка муниципальных учреждений культуры Самарской области,</w:t>
            </w:r>
            <w:r>
              <w:rPr>
                <w:rFonts w:ascii="Times New Roman" w:eastAsia="Times New Roman" w:hAnsi="Times New Roman" w:cs="Times New Roman"/>
                <w:sz w:val="12"/>
                <w:szCs w:val="12"/>
                <w:lang w:eastAsia="ru-RU"/>
              </w:rPr>
              <w:t xml:space="preserve"> </w:t>
            </w:r>
            <w:r w:rsidRPr="004A5C70">
              <w:rPr>
                <w:rFonts w:ascii="Times New Roman" w:eastAsia="Times New Roman" w:hAnsi="Times New Roman" w:cs="Times New Roman"/>
                <w:sz w:val="12"/>
                <w:szCs w:val="12"/>
                <w:lang w:eastAsia="ru-RU"/>
              </w:rPr>
              <w:t>находящихся на территории сельских поселений</w:t>
            </w:r>
          </w:p>
        </w:tc>
        <w:tc>
          <w:tcPr>
            <w:tcW w:w="170" w:type="pct"/>
            <w:gridSpan w:val="5"/>
            <w:shd w:val="clear" w:color="000000" w:fill="FFFFFF"/>
            <w:textDirection w:val="btLr"/>
            <w:vAlign w:val="center"/>
            <w:hideMark/>
          </w:tcPr>
          <w:p w:rsidR="004A5C70" w:rsidRPr="004A5C70" w:rsidRDefault="004A5C70" w:rsidP="004A5C70">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2020</w:t>
            </w:r>
          </w:p>
        </w:tc>
        <w:tc>
          <w:tcPr>
            <w:tcW w:w="814" w:type="pct"/>
            <w:gridSpan w:val="4"/>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МКУ «Управление культуры, туризма и молодежной политики» (МАУК «МКДЦ»)</w:t>
            </w:r>
          </w:p>
        </w:tc>
        <w:tc>
          <w:tcPr>
            <w:tcW w:w="686" w:type="pct"/>
            <w:gridSpan w:val="6"/>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областной или федеральный бюджет</w:t>
            </w:r>
          </w:p>
        </w:tc>
        <w:tc>
          <w:tcPr>
            <w:tcW w:w="386" w:type="pct"/>
            <w:gridSpan w:val="6"/>
            <w:shd w:val="clear" w:color="000000" w:fill="FFFFFF"/>
            <w:textDirection w:val="btLr"/>
            <w:vAlign w:val="center"/>
            <w:hideMark/>
          </w:tcPr>
          <w:p w:rsidR="004A5C70" w:rsidRPr="004A5C70" w:rsidRDefault="004A5C70" w:rsidP="004A5C70">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102,56410</w:t>
            </w:r>
          </w:p>
        </w:tc>
        <w:tc>
          <w:tcPr>
            <w:tcW w:w="305" w:type="pct"/>
            <w:gridSpan w:val="7"/>
            <w:shd w:val="clear" w:color="000000" w:fill="FFFFFF"/>
            <w:textDirection w:val="btLr"/>
            <w:vAlign w:val="center"/>
            <w:hideMark/>
          </w:tcPr>
          <w:p w:rsidR="004A5C70" w:rsidRPr="004A5C70" w:rsidRDefault="004A5C70" w:rsidP="004A5C70">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102,56411</w:t>
            </w:r>
          </w:p>
        </w:tc>
        <w:tc>
          <w:tcPr>
            <w:tcW w:w="360" w:type="pct"/>
            <w:gridSpan w:val="7"/>
            <w:shd w:val="clear" w:color="000000" w:fill="FFFFFF"/>
            <w:textDirection w:val="btLr"/>
            <w:vAlign w:val="center"/>
            <w:hideMark/>
          </w:tcPr>
          <w:p w:rsidR="004A5C70" w:rsidRPr="004A5C70" w:rsidRDefault="004A5C70" w:rsidP="004A5C70">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c>
          <w:tcPr>
            <w:tcW w:w="352" w:type="pct"/>
            <w:gridSpan w:val="5"/>
            <w:shd w:val="clear" w:color="000000" w:fill="FFFFFF"/>
            <w:textDirection w:val="btLr"/>
            <w:vAlign w:val="center"/>
            <w:hideMark/>
          </w:tcPr>
          <w:p w:rsidR="004A5C70" w:rsidRPr="004A5C70" w:rsidRDefault="004A5C70" w:rsidP="004A5C70">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c>
          <w:tcPr>
            <w:tcW w:w="384" w:type="pct"/>
            <w:gridSpan w:val="4"/>
            <w:shd w:val="clear" w:color="000000" w:fill="FFFFFF"/>
            <w:textDirection w:val="btLr"/>
            <w:vAlign w:val="center"/>
            <w:hideMark/>
          </w:tcPr>
          <w:p w:rsidR="004A5C70" w:rsidRPr="004A5C70" w:rsidRDefault="004A5C70" w:rsidP="004A5C70">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c>
          <w:tcPr>
            <w:tcW w:w="299" w:type="pct"/>
            <w:shd w:val="clear" w:color="000000" w:fill="FFFFFF"/>
            <w:textDirection w:val="btLr"/>
            <w:vAlign w:val="center"/>
            <w:hideMark/>
          </w:tcPr>
          <w:p w:rsidR="004A5C70" w:rsidRPr="004A5C70" w:rsidRDefault="004A5C70" w:rsidP="004A5C70">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205,12821</w:t>
            </w:r>
          </w:p>
        </w:tc>
      </w:tr>
      <w:tr w:rsidR="00B25732" w:rsidRPr="004A5C70" w:rsidTr="00B25732">
        <w:trPr>
          <w:cantSplit/>
          <w:trHeight w:val="717"/>
        </w:trPr>
        <w:tc>
          <w:tcPr>
            <w:tcW w:w="268" w:type="pct"/>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1.1.3.</w:t>
            </w:r>
          </w:p>
        </w:tc>
        <w:tc>
          <w:tcPr>
            <w:tcW w:w="976" w:type="pct"/>
            <w:gridSpan w:val="7"/>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Государственная поддержка работников муниципальных учреждений культуры Самарской области</w:t>
            </w:r>
          </w:p>
        </w:tc>
        <w:tc>
          <w:tcPr>
            <w:tcW w:w="170" w:type="pct"/>
            <w:gridSpan w:val="5"/>
            <w:shd w:val="clear" w:color="000000" w:fill="FFFFFF"/>
            <w:textDirection w:val="btLr"/>
            <w:vAlign w:val="center"/>
            <w:hideMark/>
          </w:tcPr>
          <w:p w:rsidR="004A5C70" w:rsidRPr="004A5C70" w:rsidRDefault="004A5C70" w:rsidP="004A5C70">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2020</w:t>
            </w:r>
          </w:p>
        </w:tc>
        <w:tc>
          <w:tcPr>
            <w:tcW w:w="814" w:type="pct"/>
            <w:gridSpan w:val="4"/>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МКУ «Управление культуры, туризма и молодежной политики»</w:t>
            </w:r>
            <w:r w:rsidRPr="004A5C70">
              <w:rPr>
                <w:rFonts w:ascii="Times New Roman" w:eastAsia="Times New Roman" w:hAnsi="Times New Roman" w:cs="Times New Roman"/>
                <w:sz w:val="12"/>
                <w:szCs w:val="12"/>
                <w:lang w:eastAsia="ru-RU"/>
              </w:rPr>
              <w:br/>
              <w:t>(МБУК «МЦБ»)</w:t>
            </w:r>
          </w:p>
        </w:tc>
        <w:tc>
          <w:tcPr>
            <w:tcW w:w="686" w:type="pct"/>
            <w:gridSpan w:val="6"/>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областной или федеральный бюджет</w:t>
            </w:r>
          </w:p>
        </w:tc>
        <w:tc>
          <w:tcPr>
            <w:tcW w:w="386" w:type="pct"/>
            <w:gridSpan w:val="6"/>
            <w:shd w:val="clear" w:color="000000" w:fill="FFFFFF"/>
            <w:textDirection w:val="btLr"/>
            <w:vAlign w:val="center"/>
            <w:hideMark/>
          </w:tcPr>
          <w:p w:rsidR="004A5C70" w:rsidRPr="004A5C70" w:rsidRDefault="004A5C70" w:rsidP="004A5C70">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50,00000</w:t>
            </w:r>
          </w:p>
        </w:tc>
        <w:tc>
          <w:tcPr>
            <w:tcW w:w="305" w:type="pct"/>
            <w:gridSpan w:val="7"/>
            <w:shd w:val="clear" w:color="000000" w:fill="FFFFFF"/>
            <w:textDirection w:val="btLr"/>
            <w:vAlign w:val="center"/>
            <w:hideMark/>
          </w:tcPr>
          <w:p w:rsidR="004A5C70" w:rsidRPr="004A5C70" w:rsidRDefault="004A5C70" w:rsidP="004A5C70">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c>
          <w:tcPr>
            <w:tcW w:w="360" w:type="pct"/>
            <w:gridSpan w:val="7"/>
            <w:shd w:val="clear" w:color="000000" w:fill="FFFFFF"/>
            <w:textDirection w:val="btLr"/>
            <w:vAlign w:val="center"/>
            <w:hideMark/>
          </w:tcPr>
          <w:p w:rsidR="004A5C70" w:rsidRPr="004A5C70" w:rsidRDefault="004A5C70" w:rsidP="004A5C70">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c>
          <w:tcPr>
            <w:tcW w:w="352" w:type="pct"/>
            <w:gridSpan w:val="5"/>
            <w:shd w:val="clear" w:color="000000" w:fill="FFFFFF"/>
            <w:textDirection w:val="btLr"/>
            <w:vAlign w:val="center"/>
            <w:hideMark/>
          </w:tcPr>
          <w:p w:rsidR="004A5C70" w:rsidRPr="004A5C70" w:rsidRDefault="004A5C70" w:rsidP="004A5C70">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c>
          <w:tcPr>
            <w:tcW w:w="384" w:type="pct"/>
            <w:gridSpan w:val="4"/>
            <w:shd w:val="clear" w:color="000000" w:fill="FFFFFF"/>
            <w:textDirection w:val="btLr"/>
            <w:vAlign w:val="center"/>
            <w:hideMark/>
          </w:tcPr>
          <w:p w:rsidR="004A5C70" w:rsidRPr="004A5C70" w:rsidRDefault="004A5C70" w:rsidP="004A5C70">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c>
          <w:tcPr>
            <w:tcW w:w="299" w:type="pct"/>
            <w:shd w:val="clear" w:color="000000" w:fill="FFFFFF"/>
            <w:textDirection w:val="btLr"/>
            <w:vAlign w:val="center"/>
            <w:hideMark/>
          </w:tcPr>
          <w:p w:rsidR="004A5C70" w:rsidRPr="004A5C70" w:rsidRDefault="004A5C70" w:rsidP="004A5C70">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50,00000</w:t>
            </w:r>
          </w:p>
        </w:tc>
      </w:tr>
      <w:tr w:rsidR="004A5C70" w:rsidRPr="004A5C70" w:rsidTr="004A5C70">
        <w:trPr>
          <w:trHeight w:val="70"/>
        </w:trPr>
        <w:tc>
          <w:tcPr>
            <w:tcW w:w="5000" w:type="pct"/>
            <w:gridSpan w:val="53"/>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1.2 Развитие музейной сферы и краеведческой деятельности</w:t>
            </w:r>
          </w:p>
        </w:tc>
      </w:tr>
      <w:tr w:rsidR="00B25732" w:rsidRPr="004A5C70" w:rsidTr="00B25732">
        <w:trPr>
          <w:cantSplit/>
          <w:trHeight w:val="70"/>
        </w:trPr>
        <w:tc>
          <w:tcPr>
            <w:tcW w:w="268" w:type="pct"/>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1.2.1.</w:t>
            </w:r>
          </w:p>
        </w:tc>
        <w:tc>
          <w:tcPr>
            <w:tcW w:w="966" w:type="pct"/>
            <w:gridSpan w:val="6"/>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Развитие музейной сферы и краеведческой деятельности</w:t>
            </w:r>
            <w:r w:rsidRPr="004A5C70">
              <w:rPr>
                <w:rFonts w:ascii="Times New Roman" w:eastAsia="Times New Roman" w:hAnsi="Times New Roman" w:cs="Times New Roman"/>
                <w:sz w:val="12"/>
                <w:szCs w:val="12"/>
                <w:lang w:eastAsia="ru-RU"/>
              </w:rPr>
              <w:br/>
              <w:t>(организация выставок, экспедиций)</w:t>
            </w:r>
          </w:p>
        </w:tc>
        <w:tc>
          <w:tcPr>
            <w:tcW w:w="180" w:type="pct"/>
            <w:gridSpan w:val="6"/>
            <w:shd w:val="clear" w:color="000000" w:fill="FFFFFF"/>
            <w:textDirection w:val="btLr"/>
            <w:vAlign w:val="center"/>
            <w:hideMark/>
          </w:tcPr>
          <w:p w:rsidR="004A5C70" w:rsidRPr="004A5C70" w:rsidRDefault="004A5C70" w:rsidP="004A5C70">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2020-2024</w:t>
            </w:r>
          </w:p>
        </w:tc>
        <w:tc>
          <w:tcPr>
            <w:tcW w:w="814" w:type="pct"/>
            <w:gridSpan w:val="4"/>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 xml:space="preserve">МКУ «Управление культуры, туризма и молодежной политики» </w:t>
            </w:r>
            <w:r w:rsidRPr="004A5C70">
              <w:rPr>
                <w:rFonts w:ascii="Times New Roman" w:eastAsia="Times New Roman" w:hAnsi="Times New Roman" w:cs="Times New Roman"/>
                <w:sz w:val="12"/>
                <w:szCs w:val="12"/>
                <w:lang w:eastAsia="ru-RU"/>
              </w:rPr>
              <w:br/>
              <w:t>(МБУК "Сергиевский историко-краеведческий музей")</w:t>
            </w:r>
          </w:p>
        </w:tc>
        <w:tc>
          <w:tcPr>
            <w:tcW w:w="686" w:type="pct"/>
            <w:gridSpan w:val="6"/>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средства местного бюджета</w:t>
            </w:r>
          </w:p>
        </w:tc>
        <w:tc>
          <w:tcPr>
            <w:tcW w:w="386" w:type="pct"/>
            <w:gridSpan w:val="6"/>
            <w:shd w:val="clear" w:color="000000" w:fill="FFFFFF"/>
            <w:textDirection w:val="btLr"/>
            <w:vAlign w:val="center"/>
            <w:hideMark/>
          </w:tcPr>
          <w:p w:rsidR="004A5C70" w:rsidRPr="004A5C70" w:rsidRDefault="004A5C70" w:rsidP="004A5C70">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3 307,11750</w:t>
            </w:r>
          </w:p>
        </w:tc>
        <w:tc>
          <w:tcPr>
            <w:tcW w:w="296" w:type="pct"/>
            <w:gridSpan w:val="6"/>
            <w:shd w:val="clear" w:color="000000" w:fill="FFFFFF"/>
            <w:textDirection w:val="btLr"/>
            <w:vAlign w:val="center"/>
            <w:hideMark/>
          </w:tcPr>
          <w:p w:rsidR="004A5C70" w:rsidRPr="004A5C70" w:rsidRDefault="004A5C70" w:rsidP="004A5C70">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3 705,43403</w:t>
            </w:r>
          </w:p>
        </w:tc>
        <w:tc>
          <w:tcPr>
            <w:tcW w:w="360" w:type="pct"/>
            <w:gridSpan w:val="7"/>
            <w:shd w:val="clear" w:color="000000" w:fill="FFFFFF"/>
            <w:textDirection w:val="btLr"/>
            <w:vAlign w:val="center"/>
            <w:hideMark/>
          </w:tcPr>
          <w:p w:rsidR="004A5C70" w:rsidRPr="004A5C70" w:rsidRDefault="004A5C70" w:rsidP="004A5C70">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2 217,98928</w:t>
            </w:r>
          </w:p>
        </w:tc>
        <w:tc>
          <w:tcPr>
            <w:tcW w:w="361" w:type="pct"/>
            <w:gridSpan w:val="6"/>
            <w:shd w:val="clear" w:color="000000" w:fill="FFFFFF"/>
            <w:textDirection w:val="btLr"/>
            <w:vAlign w:val="center"/>
            <w:hideMark/>
          </w:tcPr>
          <w:p w:rsidR="004A5C70" w:rsidRPr="004A5C70" w:rsidRDefault="004A5C70" w:rsidP="004A5C70">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2 217,98928</w:t>
            </w:r>
          </w:p>
        </w:tc>
        <w:tc>
          <w:tcPr>
            <w:tcW w:w="384" w:type="pct"/>
            <w:gridSpan w:val="4"/>
            <w:shd w:val="clear" w:color="000000" w:fill="FFFFFF"/>
            <w:textDirection w:val="btLr"/>
            <w:vAlign w:val="center"/>
            <w:hideMark/>
          </w:tcPr>
          <w:p w:rsidR="004A5C70" w:rsidRPr="004A5C70" w:rsidRDefault="004A5C70" w:rsidP="004A5C70">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2 217,98928</w:t>
            </w:r>
          </w:p>
        </w:tc>
        <w:tc>
          <w:tcPr>
            <w:tcW w:w="299" w:type="pct"/>
            <w:shd w:val="clear" w:color="000000" w:fill="FFFFFF"/>
            <w:textDirection w:val="btLr"/>
            <w:vAlign w:val="center"/>
            <w:hideMark/>
          </w:tcPr>
          <w:p w:rsidR="004A5C70" w:rsidRPr="004A5C70" w:rsidRDefault="004A5C70" w:rsidP="004A5C70">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13 666,51937</w:t>
            </w:r>
          </w:p>
        </w:tc>
      </w:tr>
      <w:tr w:rsidR="00B25732" w:rsidRPr="004A5C70" w:rsidTr="00B25732">
        <w:trPr>
          <w:cantSplit/>
          <w:trHeight w:val="70"/>
        </w:trPr>
        <w:tc>
          <w:tcPr>
            <w:tcW w:w="268" w:type="pct"/>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1.2.2.</w:t>
            </w:r>
          </w:p>
        </w:tc>
        <w:tc>
          <w:tcPr>
            <w:tcW w:w="966" w:type="pct"/>
            <w:gridSpan w:val="6"/>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Оформление выставок и экспозиций музея. Реставрация музейных экспонатов</w:t>
            </w:r>
          </w:p>
        </w:tc>
        <w:tc>
          <w:tcPr>
            <w:tcW w:w="180" w:type="pct"/>
            <w:gridSpan w:val="6"/>
            <w:shd w:val="clear" w:color="000000" w:fill="FFFFFF"/>
            <w:textDirection w:val="btLr"/>
            <w:vAlign w:val="center"/>
            <w:hideMark/>
          </w:tcPr>
          <w:p w:rsidR="004A5C70" w:rsidRPr="004A5C70" w:rsidRDefault="004A5C70" w:rsidP="004A5C70">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2020-2024</w:t>
            </w:r>
          </w:p>
        </w:tc>
        <w:tc>
          <w:tcPr>
            <w:tcW w:w="814" w:type="pct"/>
            <w:gridSpan w:val="4"/>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 xml:space="preserve">МКУ «Управление культуры, туризма и молодежной политики» </w:t>
            </w:r>
            <w:r w:rsidRPr="004A5C70">
              <w:rPr>
                <w:rFonts w:ascii="Times New Roman" w:eastAsia="Times New Roman" w:hAnsi="Times New Roman" w:cs="Times New Roman"/>
                <w:sz w:val="12"/>
                <w:szCs w:val="12"/>
                <w:lang w:eastAsia="ru-RU"/>
              </w:rPr>
              <w:br/>
              <w:t>(МБУК "Сергиевский историко-краеведческий музей")</w:t>
            </w:r>
          </w:p>
        </w:tc>
        <w:tc>
          <w:tcPr>
            <w:tcW w:w="686" w:type="pct"/>
            <w:gridSpan w:val="6"/>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средства местного бюджета</w:t>
            </w:r>
          </w:p>
        </w:tc>
        <w:tc>
          <w:tcPr>
            <w:tcW w:w="386" w:type="pct"/>
            <w:gridSpan w:val="6"/>
            <w:shd w:val="clear" w:color="000000" w:fill="FFFFFF"/>
            <w:textDirection w:val="btLr"/>
            <w:vAlign w:val="center"/>
            <w:hideMark/>
          </w:tcPr>
          <w:p w:rsidR="004A5C70" w:rsidRPr="004A5C70" w:rsidRDefault="004A5C70" w:rsidP="004A5C70">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82,49650</w:t>
            </w:r>
          </w:p>
        </w:tc>
        <w:tc>
          <w:tcPr>
            <w:tcW w:w="296" w:type="pct"/>
            <w:gridSpan w:val="6"/>
            <w:shd w:val="clear" w:color="000000" w:fill="FFFFFF"/>
            <w:textDirection w:val="btLr"/>
            <w:vAlign w:val="center"/>
            <w:hideMark/>
          </w:tcPr>
          <w:p w:rsidR="004A5C70" w:rsidRPr="004A5C70" w:rsidRDefault="004A5C70" w:rsidP="004A5C70">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50,00000</w:t>
            </w:r>
          </w:p>
        </w:tc>
        <w:tc>
          <w:tcPr>
            <w:tcW w:w="360" w:type="pct"/>
            <w:gridSpan w:val="7"/>
            <w:shd w:val="clear" w:color="000000" w:fill="FFFFFF"/>
            <w:textDirection w:val="btLr"/>
            <w:vAlign w:val="center"/>
            <w:hideMark/>
          </w:tcPr>
          <w:p w:rsidR="004A5C70" w:rsidRPr="004A5C70" w:rsidRDefault="004A5C70" w:rsidP="004A5C70">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50,00000</w:t>
            </w:r>
          </w:p>
        </w:tc>
        <w:tc>
          <w:tcPr>
            <w:tcW w:w="361" w:type="pct"/>
            <w:gridSpan w:val="6"/>
            <w:shd w:val="clear" w:color="000000" w:fill="FFFFFF"/>
            <w:textDirection w:val="btLr"/>
            <w:vAlign w:val="center"/>
            <w:hideMark/>
          </w:tcPr>
          <w:p w:rsidR="004A5C70" w:rsidRPr="004A5C70" w:rsidRDefault="004A5C70" w:rsidP="004A5C70">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50,00000</w:t>
            </w:r>
          </w:p>
        </w:tc>
        <w:tc>
          <w:tcPr>
            <w:tcW w:w="384" w:type="pct"/>
            <w:gridSpan w:val="4"/>
            <w:shd w:val="clear" w:color="000000" w:fill="FFFFFF"/>
            <w:textDirection w:val="btLr"/>
            <w:vAlign w:val="center"/>
            <w:hideMark/>
          </w:tcPr>
          <w:p w:rsidR="004A5C70" w:rsidRPr="004A5C70" w:rsidRDefault="004A5C70" w:rsidP="004A5C70">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50,00000</w:t>
            </w:r>
          </w:p>
        </w:tc>
        <w:tc>
          <w:tcPr>
            <w:tcW w:w="299" w:type="pct"/>
            <w:shd w:val="clear" w:color="000000" w:fill="FFFFFF"/>
            <w:textDirection w:val="btLr"/>
            <w:vAlign w:val="center"/>
            <w:hideMark/>
          </w:tcPr>
          <w:p w:rsidR="004A5C70" w:rsidRPr="004A5C70" w:rsidRDefault="004A5C70" w:rsidP="004A5C70">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282,49650</w:t>
            </w:r>
          </w:p>
        </w:tc>
      </w:tr>
      <w:tr w:rsidR="004A5C70" w:rsidRPr="004A5C70" w:rsidTr="002843C7">
        <w:trPr>
          <w:trHeight w:val="70"/>
        </w:trPr>
        <w:tc>
          <w:tcPr>
            <w:tcW w:w="5000" w:type="pct"/>
            <w:gridSpan w:val="53"/>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1.3. Улучшение  культурно-досуговой деятельности</w:t>
            </w:r>
          </w:p>
        </w:tc>
      </w:tr>
      <w:tr w:rsidR="00B25732" w:rsidRPr="004A5C70" w:rsidTr="00B25732">
        <w:trPr>
          <w:cantSplit/>
          <w:trHeight w:val="1022"/>
        </w:trPr>
        <w:tc>
          <w:tcPr>
            <w:tcW w:w="268" w:type="pct"/>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1.3.1.</w:t>
            </w:r>
          </w:p>
        </w:tc>
        <w:tc>
          <w:tcPr>
            <w:tcW w:w="961" w:type="pct"/>
            <w:gridSpan w:val="5"/>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Создание условий для организации досуга и обеспечения жителей поселения услугами организаций культуры</w:t>
            </w:r>
          </w:p>
        </w:tc>
        <w:tc>
          <w:tcPr>
            <w:tcW w:w="177" w:type="pct"/>
            <w:gridSpan w:val="6"/>
            <w:shd w:val="clear" w:color="000000" w:fill="FFFFFF"/>
            <w:textDirection w:val="btLr"/>
            <w:vAlign w:val="center"/>
            <w:hideMark/>
          </w:tcPr>
          <w:p w:rsidR="004A5C70" w:rsidRPr="004A5C70" w:rsidRDefault="004A5C70" w:rsidP="002843C7">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2020-2024</w:t>
            </w:r>
          </w:p>
        </w:tc>
        <w:tc>
          <w:tcPr>
            <w:tcW w:w="822" w:type="pct"/>
            <w:gridSpan w:val="5"/>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МКУ «Управление культуры, туризма и молодежной политики»</w:t>
            </w:r>
            <w:r w:rsidRPr="004A5C70">
              <w:rPr>
                <w:rFonts w:ascii="Times New Roman" w:eastAsia="Times New Roman" w:hAnsi="Times New Roman" w:cs="Times New Roman"/>
                <w:sz w:val="12"/>
                <w:szCs w:val="12"/>
                <w:lang w:eastAsia="ru-RU"/>
              </w:rPr>
              <w:br/>
              <w:t>(МАУК «МКДЦ»)</w:t>
            </w:r>
          </w:p>
        </w:tc>
        <w:tc>
          <w:tcPr>
            <w:tcW w:w="686" w:type="pct"/>
            <w:gridSpan w:val="6"/>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средства местного бюджета</w:t>
            </w:r>
          </w:p>
        </w:tc>
        <w:tc>
          <w:tcPr>
            <w:tcW w:w="369" w:type="pct"/>
            <w:gridSpan w:val="5"/>
            <w:shd w:val="clear" w:color="000000" w:fill="FFFFFF"/>
            <w:textDirection w:val="btLr"/>
            <w:vAlign w:val="center"/>
            <w:hideMark/>
          </w:tcPr>
          <w:p w:rsidR="004A5C70" w:rsidRPr="004A5C70" w:rsidRDefault="004A5C70" w:rsidP="002843C7">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36643,68514</w:t>
            </w:r>
          </w:p>
        </w:tc>
        <w:tc>
          <w:tcPr>
            <w:tcW w:w="312" w:type="pct"/>
            <w:gridSpan w:val="7"/>
            <w:shd w:val="clear" w:color="000000" w:fill="FFFFFF"/>
            <w:textDirection w:val="btLr"/>
            <w:vAlign w:val="center"/>
            <w:hideMark/>
          </w:tcPr>
          <w:p w:rsidR="004A5C70" w:rsidRPr="004A5C70" w:rsidRDefault="004A5C70" w:rsidP="002843C7">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42180,11480</w:t>
            </w:r>
          </w:p>
        </w:tc>
        <w:tc>
          <w:tcPr>
            <w:tcW w:w="360" w:type="pct"/>
            <w:gridSpan w:val="7"/>
            <w:shd w:val="clear" w:color="000000" w:fill="FFFFFF"/>
            <w:textDirection w:val="btLr"/>
            <w:vAlign w:val="center"/>
            <w:hideMark/>
          </w:tcPr>
          <w:p w:rsidR="004A5C70" w:rsidRPr="004A5C70" w:rsidRDefault="004A5C70" w:rsidP="002843C7">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24720,53079</w:t>
            </w:r>
          </w:p>
        </w:tc>
        <w:tc>
          <w:tcPr>
            <w:tcW w:w="361" w:type="pct"/>
            <w:gridSpan w:val="6"/>
            <w:shd w:val="clear" w:color="000000" w:fill="FFFFFF"/>
            <w:textDirection w:val="btLr"/>
            <w:vAlign w:val="center"/>
            <w:hideMark/>
          </w:tcPr>
          <w:p w:rsidR="004A5C70" w:rsidRPr="004A5C70" w:rsidRDefault="004A5C70" w:rsidP="002843C7">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26663,90806</w:t>
            </w:r>
          </w:p>
        </w:tc>
        <w:tc>
          <w:tcPr>
            <w:tcW w:w="384" w:type="pct"/>
            <w:gridSpan w:val="4"/>
            <w:shd w:val="clear" w:color="000000" w:fill="FFFFFF"/>
            <w:textDirection w:val="btLr"/>
            <w:vAlign w:val="center"/>
            <w:hideMark/>
          </w:tcPr>
          <w:p w:rsidR="004A5C70" w:rsidRPr="004A5C70" w:rsidRDefault="004A5C70" w:rsidP="002843C7">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26663,90806</w:t>
            </w:r>
          </w:p>
        </w:tc>
        <w:tc>
          <w:tcPr>
            <w:tcW w:w="299" w:type="pct"/>
            <w:shd w:val="clear" w:color="000000" w:fill="FFFFFF"/>
            <w:textDirection w:val="btLr"/>
            <w:vAlign w:val="center"/>
            <w:hideMark/>
          </w:tcPr>
          <w:p w:rsidR="004A5C70" w:rsidRPr="004A5C70" w:rsidRDefault="004A5C70" w:rsidP="002843C7">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156872,14685</w:t>
            </w:r>
          </w:p>
        </w:tc>
      </w:tr>
      <w:tr w:rsidR="004A5C70" w:rsidRPr="004A5C70" w:rsidTr="002843C7">
        <w:trPr>
          <w:trHeight w:val="70"/>
        </w:trPr>
        <w:tc>
          <w:tcPr>
            <w:tcW w:w="5000" w:type="pct"/>
            <w:gridSpan w:val="53"/>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lastRenderedPageBreak/>
              <w:t>1.4 Совершенствование библиотечного обслуживания</w:t>
            </w:r>
          </w:p>
        </w:tc>
      </w:tr>
      <w:tr w:rsidR="00B25732" w:rsidRPr="004A5C70" w:rsidTr="00B25732">
        <w:trPr>
          <w:cantSplit/>
          <w:trHeight w:val="70"/>
        </w:trPr>
        <w:tc>
          <w:tcPr>
            <w:tcW w:w="268" w:type="pct"/>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1.4.1.</w:t>
            </w:r>
          </w:p>
        </w:tc>
        <w:tc>
          <w:tcPr>
            <w:tcW w:w="944" w:type="pct"/>
            <w:gridSpan w:val="4"/>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Программа летних чтений</w:t>
            </w:r>
            <w:r w:rsidRPr="004A5C70">
              <w:rPr>
                <w:rFonts w:ascii="Times New Roman" w:eastAsia="Times New Roman" w:hAnsi="Times New Roman" w:cs="Times New Roman"/>
                <w:sz w:val="12"/>
                <w:szCs w:val="12"/>
                <w:lang w:eastAsia="ru-RU"/>
              </w:rPr>
              <w:br/>
              <w:t>(поощрение участников, районные краеведческие экспедиции)</w:t>
            </w:r>
          </w:p>
        </w:tc>
        <w:tc>
          <w:tcPr>
            <w:tcW w:w="189" w:type="pct"/>
            <w:gridSpan w:val="6"/>
            <w:shd w:val="clear" w:color="000000" w:fill="FFFFFF"/>
            <w:textDirection w:val="btLr"/>
            <w:vAlign w:val="center"/>
            <w:hideMark/>
          </w:tcPr>
          <w:p w:rsidR="004A5C70" w:rsidRPr="004A5C70" w:rsidRDefault="004A5C70" w:rsidP="002843C7">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2020-2024</w:t>
            </w:r>
          </w:p>
        </w:tc>
        <w:tc>
          <w:tcPr>
            <w:tcW w:w="824" w:type="pct"/>
            <w:gridSpan w:val="5"/>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МКУ «Управление культуры, туризма и молодежной политики»</w:t>
            </w:r>
            <w:r w:rsidRPr="004A5C70">
              <w:rPr>
                <w:rFonts w:ascii="Times New Roman" w:eastAsia="Times New Roman" w:hAnsi="Times New Roman" w:cs="Times New Roman"/>
                <w:sz w:val="12"/>
                <w:szCs w:val="12"/>
                <w:lang w:eastAsia="ru-RU"/>
              </w:rPr>
              <w:br/>
              <w:t>(МБУК «МЦБ»)</w:t>
            </w:r>
          </w:p>
        </w:tc>
        <w:tc>
          <w:tcPr>
            <w:tcW w:w="690" w:type="pct"/>
            <w:gridSpan w:val="7"/>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средства местного бюджета</w:t>
            </w:r>
          </w:p>
        </w:tc>
        <w:tc>
          <w:tcPr>
            <w:tcW w:w="369" w:type="pct"/>
            <w:gridSpan w:val="5"/>
            <w:shd w:val="clear" w:color="000000" w:fill="FFFFFF"/>
            <w:textDirection w:val="btLr"/>
            <w:vAlign w:val="center"/>
            <w:hideMark/>
          </w:tcPr>
          <w:p w:rsidR="004A5C70" w:rsidRPr="004A5C70" w:rsidRDefault="004A5C70" w:rsidP="002843C7">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c>
          <w:tcPr>
            <w:tcW w:w="312" w:type="pct"/>
            <w:gridSpan w:val="7"/>
            <w:shd w:val="clear" w:color="000000" w:fill="FFFFFF"/>
            <w:textDirection w:val="btLr"/>
            <w:vAlign w:val="center"/>
            <w:hideMark/>
          </w:tcPr>
          <w:p w:rsidR="004A5C70" w:rsidRPr="004A5C70" w:rsidRDefault="004A5C70" w:rsidP="002843C7">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5,00000</w:t>
            </w:r>
          </w:p>
        </w:tc>
        <w:tc>
          <w:tcPr>
            <w:tcW w:w="355" w:type="pct"/>
            <w:gridSpan w:val="6"/>
            <w:shd w:val="clear" w:color="000000" w:fill="FFFFFF"/>
            <w:textDirection w:val="btLr"/>
            <w:vAlign w:val="center"/>
            <w:hideMark/>
          </w:tcPr>
          <w:p w:rsidR="004A5C70" w:rsidRPr="004A5C70" w:rsidRDefault="004A5C70" w:rsidP="002843C7">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5,00000</w:t>
            </w:r>
          </w:p>
        </w:tc>
        <w:tc>
          <w:tcPr>
            <w:tcW w:w="355" w:type="pct"/>
            <w:gridSpan w:val="5"/>
            <w:shd w:val="clear" w:color="000000" w:fill="FFFFFF"/>
            <w:textDirection w:val="btLr"/>
            <w:vAlign w:val="center"/>
            <w:hideMark/>
          </w:tcPr>
          <w:p w:rsidR="004A5C70" w:rsidRPr="004A5C70" w:rsidRDefault="004A5C70" w:rsidP="002843C7">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5,00000</w:t>
            </w:r>
          </w:p>
        </w:tc>
        <w:tc>
          <w:tcPr>
            <w:tcW w:w="383" w:type="pct"/>
            <w:gridSpan w:val="5"/>
            <w:shd w:val="clear" w:color="000000" w:fill="FFFFFF"/>
            <w:textDirection w:val="btLr"/>
            <w:vAlign w:val="center"/>
            <w:hideMark/>
          </w:tcPr>
          <w:p w:rsidR="004A5C70" w:rsidRPr="004A5C70" w:rsidRDefault="004A5C70" w:rsidP="002843C7">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5,00000</w:t>
            </w:r>
          </w:p>
        </w:tc>
        <w:tc>
          <w:tcPr>
            <w:tcW w:w="311" w:type="pct"/>
            <w:gridSpan w:val="2"/>
            <w:shd w:val="clear" w:color="000000" w:fill="FFFFFF"/>
            <w:textDirection w:val="btLr"/>
            <w:vAlign w:val="center"/>
            <w:hideMark/>
          </w:tcPr>
          <w:p w:rsidR="004A5C70" w:rsidRPr="004A5C70" w:rsidRDefault="004A5C70" w:rsidP="002843C7">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20,00000</w:t>
            </w:r>
          </w:p>
        </w:tc>
      </w:tr>
      <w:tr w:rsidR="00B25732" w:rsidRPr="004A5C70" w:rsidTr="00B25732">
        <w:trPr>
          <w:cantSplit/>
          <w:trHeight w:val="861"/>
        </w:trPr>
        <w:tc>
          <w:tcPr>
            <w:tcW w:w="268" w:type="pct"/>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1.4.2.</w:t>
            </w:r>
          </w:p>
        </w:tc>
        <w:tc>
          <w:tcPr>
            <w:tcW w:w="944" w:type="pct"/>
            <w:gridSpan w:val="4"/>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Выставочная и массовая работа с читательской аудиторией</w:t>
            </w:r>
          </w:p>
        </w:tc>
        <w:tc>
          <w:tcPr>
            <w:tcW w:w="189" w:type="pct"/>
            <w:gridSpan w:val="6"/>
            <w:shd w:val="clear" w:color="000000" w:fill="FFFFFF"/>
            <w:textDirection w:val="btLr"/>
            <w:vAlign w:val="center"/>
            <w:hideMark/>
          </w:tcPr>
          <w:p w:rsidR="004A5C70" w:rsidRPr="004A5C70" w:rsidRDefault="004A5C70" w:rsidP="002843C7">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2020-2024</w:t>
            </w:r>
          </w:p>
        </w:tc>
        <w:tc>
          <w:tcPr>
            <w:tcW w:w="824" w:type="pct"/>
            <w:gridSpan w:val="5"/>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МКУ «Управление культуры, туризма и молодежной политики»</w:t>
            </w:r>
            <w:r w:rsidRPr="004A5C70">
              <w:rPr>
                <w:rFonts w:ascii="Times New Roman" w:eastAsia="Times New Roman" w:hAnsi="Times New Roman" w:cs="Times New Roman"/>
                <w:sz w:val="12"/>
                <w:szCs w:val="12"/>
                <w:lang w:eastAsia="ru-RU"/>
              </w:rPr>
              <w:br/>
              <w:t>(МБУК «МЦБ»)</w:t>
            </w:r>
          </w:p>
        </w:tc>
        <w:tc>
          <w:tcPr>
            <w:tcW w:w="690" w:type="pct"/>
            <w:gridSpan w:val="7"/>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средства местного бюджета</w:t>
            </w:r>
          </w:p>
        </w:tc>
        <w:tc>
          <w:tcPr>
            <w:tcW w:w="369" w:type="pct"/>
            <w:gridSpan w:val="5"/>
            <w:shd w:val="clear" w:color="000000" w:fill="FFFFFF"/>
            <w:textDirection w:val="btLr"/>
            <w:vAlign w:val="center"/>
            <w:hideMark/>
          </w:tcPr>
          <w:p w:rsidR="004A5C70" w:rsidRPr="004A5C70" w:rsidRDefault="004A5C70" w:rsidP="002843C7">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17,20000</w:t>
            </w:r>
          </w:p>
        </w:tc>
        <w:tc>
          <w:tcPr>
            <w:tcW w:w="312" w:type="pct"/>
            <w:gridSpan w:val="7"/>
            <w:shd w:val="clear" w:color="000000" w:fill="FFFFFF"/>
            <w:textDirection w:val="btLr"/>
            <w:vAlign w:val="center"/>
            <w:hideMark/>
          </w:tcPr>
          <w:p w:rsidR="004A5C70" w:rsidRPr="004A5C70" w:rsidRDefault="004A5C70" w:rsidP="002843C7">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10,00000</w:t>
            </w:r>
          </w:p>
        </w:tc>
        <w:tc>
          <w:tcPr>
            <w:tcW w:w="355" w:type="pct"/>
            <w:gridSpan w:val="6"/>
            <w:shd w:val="clear" w:color="000000" w:fill="FFFFFF"/>
            <w:textDirection w:val="btLr"/>
            <w:vAlign w:val="center"/>
            <w:hideMark/>
          </w:tcPr>
          <w:p w:rsidR="004A5C70" w:rsidRPr="004A5C70" w:rsidRDefault="004A5C70" w:rsidP="002843C7">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10,00000</w:t>
            </w:r>
          </w:p>
        </w:tc>
        <w:tc>
          <w:tcPr>
            <w:tcW w:w="355" w:type="pct"/>
            <w:gridSpan w:val="5"/>
            <w:shd w:val="clear" w:color="000000" w:fill="FFFFFF"/>
            <w:textDirection w:val="btLr"/>
            <w:vAlign w:val="center"/>
            <w:hideMark/>
          </w:tcPr>
          <w:p w:rsidR="004A5C70" w:rsidRPr="004A5C70" w:rsidRDefault="004A5C70" w:rsidP="002843C7">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10,00000</w:t>
            </w:r>
          </w:p>
        </w:tc>
        <w:tc>
          <w:tcPr>
            <w:tcW w:w="383" w:type="pct"/>
            <w:gridSpan w:val="5"/>
            <w:shd w:val="clear" w:color="000000" w:fill="FFFFFF"/>
            <w:textDirection w:val="btLr"/>
            <w:vAlign w:val="center"/>
            <w:hideMark/>
          </w:tcPr>
          <w:p w:rsidR="004A5C70" w:rsidRPr="004A5C70" w:rsidRDefault="004A5C70" w:rsidP="002843C7">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10,00000</w:t>
            </w:r>
          </w:p>
        </w:tc>
        <w:tc>
          <w:tcPr>
            <w:tcW w:w="311" w:type="pct"/>
            <w:gridSpan w:val="2"/>
            <w:shd w:val="clear" w:color="000000" w:fill="FFFFFF"/>
            <w:textDirection w:val="btLr"/>
            <w:vAlign w:val="center"/>
            <w:hideMark/>
          </w:tcPr>
          <w:p w:rsidR="004A5C70" w:rsidRPr="004A5C70" w:rsidRDefault="004A5C70" w:rsidP="002843C7">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57,20000</w:t>
            </w:r>
          </w:p>
        </w:tc>
      </w:tr>
      <w:tr w:rsidR="00B25732" w:rsidRPr="004A5C70" w:rsidTr="00B25732">
        <w:trPr>
          <w:cantSplit/>
          <w:trHeight w:val="70"/>
        </w:trPr>
        <w:tc>
          <w:tcPr>
            <w:tcW w:w="268" w:type="pct"/>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1.4.3.</w:t>
            </w:r>
          </w:p>
        </w:tc>
        <w:tc>
          <w:tcPr>
            <w:tcW w:w="944" w:type="pct"/>
            <w:gridSpan w:val="4"/>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Организация  библиотечного обслуживания населения.  Продвижение книги и чтения библиотеками района</w:t>
            </w:r>
          </w:p>
        </w:tc>
        <w:tc>
          <w:tcPr>
            <w:tcW w:w="189" w:type="pct"/>
            <w:gridSpan w:val="6"/>
            <w:shd w:val="clear" w:color="000000" w:fill="FFFFFF"/>
            <w:textDirection w:val="btLr"/>
            <w:vAlign w:val="center"/>
            <w:hideMark/>
          </w:tcPr>
          <w:p w:rsidR="004A5C70" w:rsidRPr="004A5C70" w:rsidRDefault="004A5C70" w:rsidP="002843C7">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2020-2024</w:t>
            </w:r>
          </w:p>
        </w:tc>
        <w:tc>
          <w:tcPr>
            <w:tcW w:w="824" w:type="pct"/>
            <w:gridSpan w:val="5"/>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МКУ «Управление культуры, туризма и молодежной политики»</w:t>
            </w:r>
            <w:r w:rsidRPr="004A5C70">
              <w:rPr>
                <w:rFonts w:ascii="Times New Roman" w:eastAsia="Times New Roman" w:hAnsi="Times New Roman" w:cs="Times New Roman"/>
                <w:sz w:val="12"/>
                <w:szCs w:val="12"/>
                <w:lang w:eastAsia="ru-RU"/>
              </w:rPr>
              <w:br w:type="page"/>
              <w:t>(МБУК «МЦБ»)</w:t>
            </w:r>
            <w:r w:rsidRPr="004A5C70">
              <w:rPr>
                <w:rFonts w:ascii="Times New Roman" w:eastAsia="Times New Roman" w:hAnsi="Times New Roman" w:cs="Times New Roman"/>
                <w:sz w:val="12"/>
                <w:szCs w:val="12"/>
                <w:lang w:eastAsia="ru-RU"/>
              </w:rPr>
              <w:br w:type="page"/>
            </w:r>
          </w:p>
        </w:tc>
        <w:tc>
          <w:tcPr>
            <w:tcW w:w="690" w:type="pct"/>
            <w:gridSpan w:val="7"/>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средства местного бюджета</w:t>
            </w:r>
          </w:p>
        </w:tc>
        <w:tc>
          <w:tcPr>
            <w:tcW w:w="369" w:type="pct"/>
            <w:gridSpan w:val="5"/>
            <w:shd w:val="clear" w:color="000000" w:fill="FFFFFF"/>
            <w:textDirection w:val="btLr"/>
            <w:vAlign w:val="center"/>
            <w:hideMark/>
          </w:tcPr>
          <w:p w:rsidR="004A5C70" w:rsidRPr="004A5C70" w:rsidRDefault="004A5C70" w:rsidP="002843C7">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16294,75894</w:t>
            </w:r>
          </w:p>
        </w:tc>
        <w:tc>
          <w:tcPr>
            <w:tcW w:w="312" w:type="pct"/>
            <w:gridSpan w:val="7"/>
            <w:shd w:val="clear" w:color="000000" w:fill="FFFFFF"/>
            <w:textDirection w:val="btLr"/>
            <w:vAlign w:val="center"/>
            <w:hideMark/>
          </w:tcPr>
          <w:p w:rsidR="004A5C70" w:rsidRPr="004A5C70" w:rsidRDefault="004A5C70" w:rsidP="002843C7">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17366,38763</w:t>
            </w:r>
          </w:p>
        </w:tc>
        <w:tc>
          <w:tcPr>
            <w:tcW w:w="355" w:type="pct"/>
            <w:gridSpan w:val="6"/>
            <w:shd w:val="clear" w:color="000000" w:fill="FFFFFF"/>
            <w:textDirection w:val="btLr"/>
            <w:vAlign w:val="center"/>
            <w:hideMark/>
          </w:tcPr>
          <w:p w:rsidR="004A5C70" w:rsidRPr="004A5C70" w:rsidRDefault="004A5C70" w:rsidP="002843C7">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10332,28333</w:t>
            </w:r>
          </w:p>
        </w:tc>
        <w:tc>
          <w:tcPr>
            <w:tcW w:w="355" w:type="pct"/>
            <w:gridSpan w:val="5"/>
            <w:shd w:val="clear" w:color="000000" w:fill="FFFFFF"/>
            <w:textDirection w:val="btLr"/>
            <w:vAlign w:val="center"/>
            <w:hideMark/>
          </w:tcPr>
          <w:p w:rsidR="004A5C70" w:rsidRPr="004A5C70" w:rsidRDefault="004A5C70" w:rsidP="002843C7">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10332,28333</w:t>
            </w:r>
          </w:p>
        </w:tc>
        <w:tc>
          <w:tcPr>
            <w:tcW w:w="383" w:type="pct"/>
            <w:gridSpan w:val="5"/>
            <w:shd w:val="clear" w:color="000000" w:fill="FFFFFF"/>
            <w:textDirection w:val="btLr"/>
            <w:vAlign w:val="center"/>
            <w:hideMark/>
          </w:tcPr>
          <w:p w:rsidR="004A5C70" w:rsidRPr="004A5C70" w:rsidRDefault="004A5C70" w:rsidP="002843C7">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10332,28333</w:t>
            </w:r>
          </w:p>
        </w:tc>
        <w:tc>
          <w:tcPr>
            <w:tcW w:w="311" w:type="pct"/>
            <w:gridSpan w:val="2"/>
            <w:shd w:val="clear" w:color="000000" w:fill="FFFFFF"/>
            <w:textDirection w:val="btLr"/>
            <w:vAlign w:val="center"/>
            <w:hideMark/>
          </w:tcPr>
          <w:p w:rsidR="004A5C70" w:rsidRPr="004A5C70" w:rsidRDefault="004A5C70" w:rsidP="002843C7">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64657,99656</w:t>
            </w:r>
          </w:p>
        </w:tc>
      </w:tr>
      <w:tr w:rsidR="00B25732" w:rsidRPr="004A5C70" w:rsidTr="00B25732">
        <w:trPr>
          <w:cantSplit/>
          <w:trHeight w:val="877"/>
        </w:trPr>
        <w:tc>
          <w:tcPr>
            <w:tcW w:w="268" w:type="pct"/>
            <w:vMerge w:val="restart"/>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1.4.4.</w:t>
            </w:r>
          </w:p>
        </w:tc>
        <w:tc>
          <w:tcPr>
            <w:tcW w:w="944" w:type="pct"/>
            <w:gridSpan w:val="4"/>
            <w:vMerge w:val="restart"/>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Комплектование книжных фондов</w:t>
            </w:r>
            <w:proofErr w:type="gramStart"/>
            <w:r w:rsidRPr="004A5C70">
              <w:rPr>
                <w:rFonts w:ascii="Times New Roman" w:eastAsia="Times New Roman" w:hAnsi="Times New Roman" w:cs="Times New Roman"/>
                <w:sz w:val="12"/>
                <w:szCs w:val="12"/>
                <w:lang w:eastAsia="ru-RU"/>
              </w:rPr>
              <w:t xml:space="preserve"> ,</w:t>
            </w:r>
            <w:proofErr w:type="gramEnd"/>
            <w:r w:rsidRPr="004A5C70">
              <w:rPr>
                <w:rFonts w:ascii="Times New Roman" w:eastAsia="Times New Roman" w:hAnsi="Times New Roman" w:cs="Times New Roman"/>
                <w:sz w:val="12"/>
                <w:szCs w:val="12"/>
                <w:lang w:eastAsia="ru-RU"/>
              </w:rPr>
              <w:t xml:space="preserve"> в том числе на приобретение литературно-художественных журналов</w:t>
            </w:r>
          </w:p>
        </w:tc>
        <w:tc>
          <w:tcPr>
            <w:tcW w:w="189" w:type="pct"/>
            <w:gridSpan w:val="6"/>
            <w:vMerge w:val="restart"/>
            <w:shd w:val="clear" w:color="000000" w:fill="FFFFFF"/>
            <w:textDirection w:val="btLr"/>
            <w:vAlign w:val="center"/>
            <w:hideMark/>
          </w:tcPr>
          <w:p w:rsidR="004A5C70" w:rsidRPr="004A5C70" w:rsidRDefault="004A5C70" w:rsidP="002843C7">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2020-2024</w:t>
            </w:r>
          </w:p>
        </w:tc>
        <w:tc>
          <w:tcPr>
            <w:tcW w:w="824" w:type="pct"/>
            <w:gridSpan w:val="5"/>
            <w:vMerge w:val="restart"/>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МКУ «Управление культуры, туризма и молодежной политики»</w:t>
            </w:r>
            <w:r w:rsidRPr="004A5C70">
              <w:rPr>
                <w:rFonts w:ascii="Times New Roman" w:eastAsia="Times New Roman" w:hAnsi="Times New Roman" w:cs="Times New Roman"/>
                <w:sz w:val="12"/>
                <w:szCs w:val="12"/>
                <w:lang w:eastAsia="ru-RU"/>
              </w:rPr>
              <w:br/>
              <w:t>(МБУК «МЦБ»)</w:t>
            </w:r>
          </w:p>
        </w:tc>
        <w:tc>
          <w:tcPr>
            <w:tcW w:w="690" w:type="pct"/>
            <w:gridSpan w:val="7"/>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средства местного бюджета</w:t>
            </w:r>
          </w:p>
        </w:tc>
        <w:tc>
          <w:tcPr>
            <w:tcW w:w="369" w:type="pct"/>
            <w:gridSpan w:val="5"/>
            <w:shd w:val="clear" w:color="000000" w:fill="FFFFFF"/>
            <w:textDirection w:val="btLr"/>
            <w:vAlign w:val="center"/>
            <w:hideMark/>
          </w:tcPr>
          <w:p w:rsidR="004A5C70" w:rsidRPr="004A5C70" w:rsidRDefault="004A5C70" w:rsidP="002843C7">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800,00000</w:t>
            </w:r>
          </w:p>
        </w:tc>
        <w:tc>
          <w:tcPr>
            <w:tcW w:w="312" w:type="pct"/>
            <w:gridSpan w:val="7"/>
            <w:shd w:val="clear" w:color="000000" w:fill="FFFFFF"/>
            <w:textDirection w:val="btLr"/>
            <w:vAlign w:val="center"/>
            <w:hideMark/>
          </w:tcPr>
          <w:p w:rsidR="004A5C70" w:rsidRPr="004A5C70" w:rsidRDefault="004A5C70" w:rsidP="002843C7">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986,42183</w:t>
            </w:r>
          </w:p>
        </w:tc>
        <w:tc>
          <w:tcPr>
            <w:tcW w:w="355" w:type="pct"/>
            <w:gridSpan w:val="6"/>
            <w:shd w:val="clear" w:color="000000" w:fill="FFFFFF"/>
            <w:textDirection w:val="btLr"/>
            <w:vAlign w:val="center"/>
            <w:hideMark/>
          </w:tcPr>
          <w:p w:rsidR="004A5C70" w:rsidRPr="004A5C70" w:rsidRDefault="004A5C70" w:rsidP="002843C7">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990,00000</w:t>
            </w:r>
          </w:p>
        </w:tc>
        <w:tc>
          <w:tcPr>
            <w:tcW w:w="355" w:type="pct"/>
            <w:gridSpan w:val="5"/>
            <w:shd w:val="clear" w:color="000000" w:fill="FFFFFF"/>
            <w:textDirection w:val="btLr"/>
            <w:vAlign w:val="center"/>
            <w:hideMark/>
          </w:tcPr>
          <w:p w:rsidR="004A5C70" w:rsidRPr="004A5C70" w:rsidRDefault="004A5C70" w:rsidP="002843C7">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700,00000</w:t>
            </w:r>
          </w:p>
        </w:tc>
        <w:tc>
          <w:tcPr>
            <w:tcW w:w="383" w:type="pct"/>
            <w:gridSpan w:val="5"/>
            <w:shd w:val="clear" w:color="000000" w:fill="FFFFFF"/>
            <w:textDirection w:val="btLr"/>
            <w:vAlign w:val="center"/>
            <w:hideMark/>
          </w:tcPr>
          <w:p w:rsidR="004A5C70" w:rsidRPr="004A5C70" w:rsidRDefault="004A5C70" w:rsidP="002843C7">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700,00000</w:t>
            </w:r>
          </w:p>
        </w:tc>
        <w:tc>
          <w:tcPr>
            <w:tcW w:w="311" w:type="pct"/>
            <w:gridSpan w:val="2"/>
            <w:shd w:val="clear" w:color="000000" w:fill="FFFFFF"/>
            <w:textDirection w:val="btLr"/>
            <w:vAlign w:val="center"/>
            <w:hideMark/>
          </w:tcPr>
          <w:p w:rsidR="004A5C70" w:rsidRPr="004A5C70" w:rsidRDefault="004A5C70" w:rsidP="002843C7">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4176,42183</w:t>
            </w:r>
          </w:p>
        </w:tc>
      </w:tr>
      <w:tr w:rsidR="00B25732" w:rsidRPr="004A5C70" w:rsidTr="00B25732">
        <w:trPr>
          <w:cantSplit/>
          <w:trHeight w:val="70"/>
        </w:trPr>
        <w:tc>
          <w:tcPr>
            <w:tcW w:w="268" w:type="pct"/>
            <w:vMerge/>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p>
        </w:tc>
        <w:tc>
          <w:tcPr>
            <w:tcW w:w="944" w:type="pct"/>
            <w:gridSpan w:val="4"/>
            <w:vMerge/>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p>
        </w:tc>
        <w:tc>
          <w:tcPr>
            <w:tcW w:w="189" w:type="pct"/>
            <w:gridSpan w:val="6"/>
            <w:vMerge/>
            <w:textDirection w:val="btLr"/>
            <w:vAlign w:val="center"/>
            <w:hideMark/>
          </w:tcPr>
          <w:p w:rsidR="004A5C70" w:rsidRPr="004A5C70" w:rsidRDefault="004A5C70" w:rsidP="002843C7">
            <w:pPr>
              <w:spacing w:after="0" w:line="240" w:lineRule="auto"/>
              <w:ind w:left="113" w:right="113"/>
              <w:jc w:val="center"/>
              <w:rPr>
                <w:rFonts w:ascii="Times New Roman" w:eastAsia="Times New Roman" w:hAnsi="Times New Roman" w:cs="Times New Roman"/>
                <w:sz w:val="12"/>
                <w:szCs w:val="12"/>
                <w:lang w:eastAsia="ru-RU"/>
              </w:rPr>
            </w:pPr>
          </w:p>
        </w:tc>
        <w:tc>
          <w:tcPr>
            <w:tcW w:w="824" w:type="pct"/>
            <w:gridSpan w:val="5"/>
            <w:vMerge/>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p>
        </w:tc>
        <w:tc>
          <w:tcPr>
            <w:tcW w:w="690" w:type="pct"/>
            <w:gridSpan w:val="7"/>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средства местного бюджета (местная доля объема бюджетных ассигнований на финансовое обеспечение расходных обязательств)</w:t>
            </w:r>
          </w:p>
        </w:tc>
        <w:tc>
          <w:tcPr>
            <w:tcW w:w="369" w:type="pct"/>
            <w:gridSpan w:val="5"/>
            <w:shd w:val="clear" w:color="000000" w:fill="FFFFFF"/>
            <w:textDirection w:val="btLr"/>
            <w:vAlign w:val="center"/>
            <w:hideMark/>
          </w:tcPr>
          <w:p w:rsidR="004A5C70" w:rsidRPr="004A5C70" w:rsidRDefault="004A5C70" w:rsidP="002843C7">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c>
          <w:tcPr>
            <w:tcW w:w="312" w:type="pct"/>
            <w:gridSpan w:val="7"/>
            <w:shd w:val="clear" w:color="000000" w:fill="FFFFFF"/>
            <w:textDirection w:val="btLr"/>
            <w:vAlign w:val="center"/>
            <w:hideMark/>
          </w:tcPr>
          <w:p w:rsidR="004A5C70" w:rsidRPr="004A5C70" w:rsidRDefault="004A5C70" w:rsidP="002843C7">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3,57817</w:t>
            </w:r>
          </w:p>
        </w:tc>
        <w:tc>
          <w:tcPr>
            <w:tcW w:w="355" w:type="pct"/>
            <w:gridSpan w:val="6"/>
            <w:shd w:val="clear" w:color="000000" w:fill="FFFFFF"/>
            <w:textDirection w:val="btLr"/>
            <w:vAlign w:val="center"/>
            <w:hideMark/>
          </w:tcPr>
          <w:p w:rsidR="004A5C70" w:rsidRPr="004A5C70" w:rsidRDefault="004A5C70" w:rsidP="002843C7">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c>
          <w:tcPr>
            <w:tcW w:w="355" w:type="pct"/>
            <w:gridSpan w:val="5"/>
            <w:shd w:val="clear" w:color="000000" w:fill="FFFFFF"/>
            <w:textDirection w:val="btLr"/>
            <w:vAlign w:val="center"/>
            <w:hideMark/>
          </w:tcPr>
          <w:p w:rsidR="004A5C70" w:rsidRPr="004A5C70" w:rsidRDefault="004A5C70" w:rsidP="002843C7">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c>
          <w:tcPr>
            <w:tcW w:w="383" w:type="pct"/>
            <w:gridSpan w:val="5"/>
            <w:shd w:val="clear" w:color="000000" w:fill="FFFFFF"/>
            <w:textDirection w:val="btLr"/>
            <w:vAlign w:val="center"/>
            <w:hideMark/>
          </w:tcPr>
          <w:p w:rsidR="004A5C70" w:rsidRPr="004A5C70" w:rsidRDefault="004A5C70" w:rsidP="002843C7">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c>
          <w:tcPr>
            <w:tcW w:w="311" w:type="pct"/>
            <w:gridSpan w:val="2"/>
            <w:shd w:val="clear" w:color="000000" w:fill="FFFFFF"/>
            <w:textDirection w:val="btLr"/>
            <w:vAlign w:val="center"/>
            <w:hideMark/>
          </w:tcPr>
          <w:p w:rsidR="004A5C70" w:rsidRPr="004A5C70" w:rsidRDefault="004A5C70" w:rsidP="002843C7">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3,57817</w:t>
            </w:r>
          </w:p>
        </w:tc>
      </w:tr>
      <w:tr w:rsidR="00B25732" w:rsidRPr="004A5C70" w:rsidTr="00B25732">
        <w:trPr>
          <w:cantSplit/>
          <w:trHeight w:val="740"/>
        </w:trPr>
        <w:tc>
          <w:tcPr>
            <w:tcW w:w="268" w:type="pct"/>
            <w:vMerge/>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p>
        </w:tc>
        <w:tc>
          <w:tcPr>
            <w:tcW w:w="944" w:type="pct"/>
            <w:gridSpan w:val="4"/>
            <w:vMerge/>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p>
        </w:tc>
        <w:tc>
          <w:tcPr>
            <w:tcW w:w="189" w:type="pct"/>
            <w:gridSpan w:val="6"/>
            <w:vMerge/>
            <w:textDirection w:val="btLr"/>
            <w:vAlign w:val="center"/>
            <w:hideMark/>
          </w:tcPr>
          <w:p w:rsidR="004A5C70" w:rsidRPr="004A5C70" w:rsidRDefault="004A5C70" w:rsidP="002843C7">
            <w:pPr>
              <w:spacing w:after="0" w:line="240" w:lineRule="auto"/>
              <w:ind w:left="113" w:right="113"/>
              <w:jc w:val="center"/>
              <w:rPr>
                <w:rFonts w:ascii="Times New Roman" w:eastAsia="Times New Roman" w:hAnsi="Times New Roman" w:cs="Times New Roman"/>
                <w:sz w:val="12"/>
                <w:szCs w:val="12"/>
                <w:lang w:eastAsia="ru-RU"/>
              </w:rPr>
            </w:pPr>
          </w:p>
        </w:tc>
        <w:tc>
          <w:tcPr>
            <w:tcW w:w="824" w:type="pct"/>
            <w:gridSpan w:val="5"/>
            <w:vMerge/>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p>
        </w:tc>
        <w:tc>
          <w:tcPr>
            <w:tcW w:w="690" w:type="pct"/>
            <w:gridSpan w:val="7"/>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областной или федеральный бюджет</w:t>
            </w:r>
          </w:p>
        </w:tc>
        <w:tc>
          <w:tcPr>
            <w:tcW w:w="369" w:type="pct"/>
            <w:gridSpan w:val="5"/>
            <w:shd w:val="clear" w:color="000000" w:fill="FFFFFF"/>
            <w:textDirection w:val="btLr"/>
            <w:vAlign w:val="center"/>
            <w:hideMark/>
          </w:tcPr>
          <w:p w:rsidR="004A5C70" w:rsidRPr="004A5C70" w:rsidRDefault="004A5C70" w:rsidP="002843C7">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c>
          <w:tcPr>
            <w:tcW w:w="312" w:type="pct"/>
            <w:gridSpan w:val="7"/>
            <w:shd w:val="clear" w:color="000000" w:fill="FFFFFF"/>
            <w:textDirection w:val="btLr"/>
            <w:vAlign w:val="center"/>
            <w:hideMark/>
          </w:tcPr>
          <w:p w:rsidR="004A5C70" w:rsidRPr="004A5C70" w:rsidRDefault="004A5C70" w:rsidP="002843C7">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354,23846</w:t>
            </w:r>
          </w:p>
        </w:tc>
        <w:tc>
          <w:tcPr>
            <w:tcW w:w="355" w:type="pct"/>
            <w:gridSpan w:val="6"/>
            <w:shd w:val="clear" w:color="000000" w:fill="FFFFFF"/>
            <w:textDirection w:val="btLr"/>
            <w:vAlign w:val="center"/>
            <w:hideMark/>
          </w:tcPr>
          <w:p w:rsidR="004A5C70" w:rsidRPr="004A5C70" w:rsidRDefault="004A5C70" w:rsidP="002843C7">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c>
          <w:tcPr>
            <w:tcW w:w="355" w:type="pct"/>
            <w:gridSpan w:val="5"/>
            <w:shd w:val="clear" w:color="000000" w:fill="FFFFFF"/>
            <w:textDirection w:val="btLr"/>
            <w:vAlign w:val="center"/>
            <w:hideMark/>
          </w:tcPr>
          <w:p w:rsidR="004A5C70" w:rsidRPr="004A5C70" w:rsidRDefault="004A5C70" w:rsidP="002843C7">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c>
          <w:tcPr>
            <w:tcW w:w="383" w:type="pct"/>
            <w:gridSpan w:val="5"/>
            <w:shd w:val="clear" w:color="000000" w:fill="FFFFFF"/>
            <w:textDirection w:val="btLr"/>
            <w:vAlign w:val="center"/>
            <w:hideMark/>
          </w:tcPr>
          <w:p w:rsidR="004A5C70" w:rsidRPr="004A5C70" w:rsidRDefault="004A5C70" w:rsidP="002843C7">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c>
          <w:tcPr>
            <w:tcW w:w="311" w:type="pct"/>
            <w:gridSpan w:val="2"/>
            <w:shd w:val="clear" w:color="000000" w:fill="FFFFFF"/>
            <w:textDirection w:val="btLr"/>
            <w:vAlign w:val="center"/>
            <w:hideMark/>
          </w:tcPr>
          <w:p w:rsidR="004A5C70" w:rsidRPr="004A5C70" w:rsidRDefault="004A5C70" w:rsidP="002843C7">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354,23846</w:t>
            </w:r>
          </w:p>
        </w:tc>
      </w:tr>
      <w:tr w:rsidR="00B25732" w:rsidRPr="004A5C70" w:rsidTr="00B25732">
        <w:trPr>
          <w:cantSplit/>
          <w:trHeight w:val="695"/>
        </w:trPr>
        <w:tc>
          <w:tcPr>
            <w:tcW w:w="268" w:type="pct"/>
            <w:vMerge w:val="restart"/>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1.4.5.</w:t>
            </w:r>
          </w:p>
        </w:tc>
        <w:tc>
          <w:tcPr>
            <w:tcW w:w="944" w:type="pct"/>
            <w:gridSpan w:val="4"/>
            <w:vMerge w:val="restart"/>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w:t>
            </w:r>
          </w:p>
        </w:tc>
        <w:tc>
          <w:tcPr>
            <w:tcW w:w="189" w:type="pct"/>
            <w:gridSpan w:val="6"/>
            <w:vMerge w:val="restart"/>
            <w:shd w:val="clear" w:color="000000" w:fill="FFFFFF"/>
            <w:textDirection w:val="btLr"/>
            <w:vAlign w:val="center"/>
            <w:hideMark/>
          </w:tcPr>
          <w:p w:rsidR="004A5C70" w:rsidRPr="004A5C70" w:rsidRDefault="004A5C70" w:rsidP="002843C7">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2020-2024</w:t>
            </w:r>
          </w:p>
        </w:tc>
        <w:tc>
          <w:tcPr>
            <w:tcW w:w="824" w:type="pct"/>
            <w:gridSpan w:val="5"/>
            <w:vMerge w:val="restart"/>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МКУ «Управление культуры, туризма и молодежной политики»</w:t>
            </w:r>
            <w:r w:rsidRPr="004A5C70">
              <w:rPr>
                <w:rFonts w:ascii="Times New Roman" w:eastAsia="Times New Roman" w:hAnsi="Times New Roman" w:cs="Times New Roman"/>
                <w:sz w:val="12"/>
                <w:szCs w:val="12"/>
                <w:lang w:eastAsia="ru-RU"/>
              </w:rPr>
              <w:br/>
              <w:t>(МБУК «МЦБ»)</w:t>
            </w:r>
          </w:p>
        </w:tc>
        <w:tc>
          <w:tcPr>
            <w:tcW w:w="690" w:type="pct"/>
            <w:gridSpan w:val="7"/>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средства местного бюджета</w:t>
            </w:r>
          </w:p>
        </w:tc>
        <w:tc>
          <w:tcPr>
            <w:tcW w:w="369" w:type="pct"/>
            <w:gridSpan w:val="5"/>
            <w:shd w:val="clear" w:color="000000" w:fill="FFFFFF"/>
            <w:textDirection w:val="btLr"/>
            <w:vAlign w:val="center"/>
            <w:hideMark/>
          </w:tcPr>
          <w:p w:rsidR="004A5C70" w:rsidRPr="004A5C70" w:rsidRDefault="004A5C70" w:rsidP="002843C7">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7,57200</w:t>
            </w:r>
          </w:p>
        </w:tc>
        <w:tc>
          <w:tcPr>
            <w:tcW w:w="312" w:type="pct"/>
            <w:gridSpan w:val="7"/>
            <w:shd w:val="clear" w:color="000000" w:fill="FFFFFF"/>
            <w:textDirection w:val="btLr"/>
            <w:vAlign w:val="center"/>
            <w:hideMark/>
          </w:tcPr>
          <w:p w:rsidR="004A5C70" w:rsidRPr="004A5C70" w:rsidRDefault="004A5C70" w:rsidP="002843C7">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38,00000</w:t>
            </w:r>
          </w:p>
        </w:tc>
        <w:tc>
          <w:tcPr>
            <w:tcW w:w="355" w:type="pct"/>
            <w:gridSpan w:val="6"/>
            <w:shd w:val="clear" w:color="000000" w:fill="FFFFFF"/>
            <w:textDirection w:val="btLr"/>
            <w:vAlign w:val="center"/>
            <w:hideMark/>
          </w:tcPr>
          <w:p w:rsidR="004A5C70" w:rsidRPr="004A5C70" w:rsidRDefault="004A5C70" w:rsidP="002843C7">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38,00000</w:t>
            </w:r>
          </w:p>
        </w:tc>
        <w:tc>
          <w:tcPr>
            <w:tcW w:w="355" w:type="pct"/>
            <w:gridSpan w:val="5"/>
            <w:shd w:val="clear" w:color="000000" w:fill="FFFFFF"/>
            <w:textDirection w:val="btLr"/>
            <w:vAlign w:val="center"/>
            <w:hideMark/>
          </w:tcPr>
          <w:p w:rsidR="004A5C70" w:rsidRPr="004A5C70" w:rsidRDefault="004A5C70" w:rsidP="002843C7">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c>
          <w:tcPr>
            <w:tcW w:w="383" w:type="pct"/>
            <w:gridSpan w:val="5"/>
            <w:shd w:val="clear" w:color="000000" w:fill="FFFFFF"/>
            <w:textDirection w:val="btLr"/>
            <w:vAlign w:val="center"/>
            <w:hideMark/>
          </w:tcPr>
          <w:p w:rsidR="004A5C70" w:rsidRPr="004A5C70" w:rsidRDefault="004A5C70" w:rsidP="002843C7">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c>
          <w:tcPr>
            <w:tcW w:w="311" w:type="pct"/>
            <w:gridSpan w:val="2"/>
            <w:shd w:val="clear" w:color="000000" w:fill="FFFFFF"/>
            <w:textDirection w:val="btLr"/>
            <w:vAlign w:val="center"/>
            <w:hideMark/>
          </w:tcPr>
          <w:p w:rsidR="004A5C70" w:rsidRPr="004A5C70" w:rsidRDefault="004A5C70" w:rsidP="002843C7">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83,57200</w:t>
            </w:r>
          </w:p>
        </w:tc>
      </w:tr>
      <w:tr w:rsidR="00B25732" w:rsidRPr="004A5C70" w:rsidTr="00B25732">
        <w:trPr>
          <w:cantSplit/>
          <w:trHeight w:val="70"/>
        </w:trPr>
        <w:tc>
          <w:tcPr>
            <w:tcW w:w="268" w:type="pct"/>
            <w:vMerge/>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p>
        </w:tc>
        <w:tc>
          <w:tcPr>
            <w:tcW w:w="944" w:type="pct"/>
            <w:gridSpan w:val="4"/>
            <w:vMerge/>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p>
        </w:tc>
        <w:tc>
          <w:tcPr>
            <w:tcW w:w="189" w:type="pct"/>
            <w:gridSpan w:val="6"/>
            <w:vMerge/>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p>
        </w:tc>
        <w:tc>
          <w:tcPr>
            <w:tcW w:w="824" w:type="pct"/>
            <w:gridSpan w:val="5"/>
            <w:vMerge/>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p>
        </w:tc>
        <w:tc>
          <w:tcPr>
            <w:tcW w:w="690" w:type="pct"/>
            <w:gridSpan w:val="7"/>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областной или федеральный бюджет</w:t>
            </w:r>
          </w:p>
        </w:tc>
        <w:tc>
          <w:tcPr>
            <w:tcW w:w="369" w:type="pct"/>
            <w:gridSpan w:val="5"/>
            <w:shd w:val="clear" w:color="000000" w:fill="FFFFFF"/>
            <w:textDirection w:val="btLr"/>
            <w:vAlign w:val="center"/>
            <w:hideMark/>
          </w:tcPr>
          <w:p w:rsidR="004A5C70" w:rsidRPr="004A5C70" w:rsidRDefault="004A5C70" w:rsidP="002843C7">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c>
          <w:tcPr>
            <w:tcW w:w="312" w:type="pct"/>
            <w:gridSpan w:val="7"/>
            <w:shd w:val="clear" w:color="000000" w:fill="FFFFFF"/>
            <w:textDirection w:val="btLr"/>
            <w:vAlign w:val="center"/>
            <w:hideMark/>
          </w:tcPr>
          <w:p w:rsidR="004A5C70" w:rsidRPr="004A5C70" w:rsidRDefault="004A5C70" w:rsidP="002843C7">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c>
          <w:tcPr>
            <w:tcW w:w="355" w:type="pct"/>
            <w:gridSpan w:val="6"/>
            <w:shd w:val="clear" w:color="000000" w:fill="FFFFFF"/>
            <w:textDirection w:val="btLr"/>
            <w:vAlign w:val="center"/>
            <w:hideMark/>
          </w:tcPr>
          <w:p w:rsidR="004A5C70" w:rsidRPr="004A5C70" w:rsidRDefault="004A5C70" w:rsidP="002843C7">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c>
          <w:tcPr>
            <w:tcW w:w="355" w:type="pct"/>
            <w:gridSpan w:val="5"/>
            <w:shd w:val="clear" w:color="000000" w:fill="FFFFFF"/>
            <w:textDirection w:val="btLr"/>
            <w:vAlign w:val="center"/>
            <w:hideMark/>
          </w:tcPr>
          <w:p w:rsidR="004A5C70" w:rsidRPr="004A5C70" w:rsidRDefault="004A5C70" w:rsidP="002843C7">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c>
          <w:tcPr>
            <w:tcW w:w="383" w:type="pct"/>
            <w:gridSpan w:val="5"/>
            <w:shd w:val="clear" w:color="000000" w:fill="FFFFFF"/>
            <w:textDirection w:val="btLr"/>
            <w:vAlign w:val="center"/>
            <w:hideMark/>
          </w:tcPr>
          <w:p w:rsidR="004A5C70" w:rsidRPr="004A5C70" w:rsidRDefault="004A5C70" w:rsidP="002843C7">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c>
          <w:tcPr>
            <w:tcW w:w="311" w:type="pct"/>
            <w:gridSpan w:val="2"/>
            <w:shd w:val="clear" w:color="000000" w:fill="FFFFFF"/>
            <w:textDirection w:val="btLr"/>
            <w:vAlign w:val="center"/>
            <w:hideMark/>
          </w:tcPr>
          <w:p w:rsidR="004A5C70" w:rsidRPr="004A5C70" w:rsidRDefault="004A5C70" w:rsidP="002843C7">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0,00000</w:t>
            </w:r>
          </w:p>
        </w:tc>
      </w:tr>
      <w:tr w:rsidR="004A5C70" w:rsidRPr="004A5C70" w:rsidTr="002843C7">
        <w:trPr>
          <w:trHeight w:val="70"/>
        </w:trPr>
        <w:tc>
          <w:tcPr>
            <w:tcW w:w="5000" w:type="pct"/>
            <w:gridSpan w:val="53"/>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1.5. Развитие музыкального и художественного образования детей</w:t>
            </w:r>
          </w:p>
        </w:tc>
      </w:tr>
      <w:tr w:rsidR="00B25732" w:rsidRPr="004A5C70" w:rsidTr="00B25732">
        <w:trPr>
          <w:cantSplit/>
          <w:trHeight w:val="70"/>
        </w:trPr>
        <w:tc>
          <w:tcPr>
            <w:tcW w:w="268" w:type="pct"/>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1.5.1.</w:t>
            </w:r>
          </w:p>
        </w:tc>
        <w:tc>
          <w:tcPr>
            <w:tcW w:w="944" w:type="pct"/>
            <w:gridSpan w:val="4"/>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Участие ансамбля народной песни «Голоса России» в областных, Всероссийских и Международных фестивалях и конкурсах</w:t>
            </w:r>
            <w:r w:rsidRPr="004A5C70">
              <w:rPr>
                <w:rFonts w:ascii="Times New Roman" w:eastAsia="Times New Roman" w:hAnsi="Times New Roman" w:cs="Times New Roman"/>
                <w:sz w:val="12"/>
                <w:szCs w:val="12"/>
                <w:lang w:eastAsia="ru-RU"/>
              </w:rPr>
              <w:br/>
              <w:t>(пошив костюмов, приобретение инструментов, орг. взнос фестиваля, приобретение билетов)</w:t>
            </w:r>
          </w:p>
        </w:tc>
        <w:tc>
          <w:tcPr>
            <w:tcW w:w="189" w:type="pct"/>
            <w:gridSpan w:val="6"/>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2020-2024</w:t>
            </w:r>
          </w:p>
        </w:tc>
        <w:tc>
          <w:tcPr>
            <w:tcW w:w="824" w:type="pct"/>
            <w:gridSpan w:val="5"/>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МКУ «Управление культуры, туризма и молодежной политики»</w:t>
            </w:r>
            <w:r w:rsidRPr="004A5C70">
              <w:rPr>
                <w:rFonts w:ascii="Times New Roman" w:eastAsia="Times New Roman" w:hAnsi="Times New Roman" w:cs="Times New Roman"/>
                <w:sz w:val="12"/>
                <w:szCs w:val="12"/>
                <w:lang w:eastAsia="ru-RU"/>
              </w:rPr>
              <w:br/>
              <w:t xml:space="preserve">(МБУ </w:t>
            </w:r>
            <w:proofErr w:type="gramStart"/>
            <w:r w:rsidRPr="004A5C70">
              <w:rPr>
                <w:rFonts w:ascii="Times New Roman" w:eastAsia="Times New Roman" w:hAnsi="Times New Roman" w:cs="Times New Roman"/>
                <w:sz w:val="12"/>
                <w:szCs w:val="12"/>
                <w:lang w:eastAsia="ru-RU"/>
              </w:rPr>
              <w:t>ДО</w:t>
            </w:r>
            <w:proofErr w:type="gramEnd"/>
            <w:r w:rsidRPr="004A5C70">
              <w:rPr>
                <w:rFonts w:ascii="Times New Roman" w:eastAsia="Times New Roman" w:hAnsi="Times New Roman" w:cs="Times New Roman"/>
                <w:sz w:val="12"/>
                <w:szCs w:val="12"/>
                <w:lang w:eastAsia="ru-RU"/>
              </w:rPr>
              <w:t xml:space="preserve"> Суходольская ДМШ)</w:t>
            </w:r>
          </w:p>
        </w:tc>
        <w:tc>
          <w:tcPr>
            <w:tcW w:w="670" w:type="pct"/>
            <w:gridSpan w:val="6"/>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средства местного бюджета</w:t>
            </w:r>
          </w:p>
        </w:tc>
        <w:tc>
          <w:tcPr>
            <w:tcW w:w="373" w:type="pct"/>
            <w:gridSpan w:val="5"/>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c>
          <w:tcPr>
            <w:tcW w:w="338" w:type="pct"/>
            <w:gridSpan w:val="9"/>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100,00000</w:t>
            </w:r>
          </w:p>
        </w:tc>
        <w:tc>
          <w:tcPr>
            <w:tcW w:w="360" w:type="pct"/>
            <w:gridSpan w:val="7"/>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c>
          <w:tcPr>
            <w:tcW w:w="345" w:type="pct"/>
            <w:gridSpan w:val="4"/>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c>
          <w:tcPr>
            <w:tcW w:w="379" w:type="pct"/>
            <w:gridSpan w:val="4"/>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c>
          <w:tcPr>
            <w:tcW w:w="311" w:type="pct"/>
            <w:gridSpan w:val="2"/>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100,00000</w:t>
            </w:r>
          </w:p>
        </w:tc>
      </w:tr>
      <w:tr w:rsidR="00B25732" w:rsidRPr="004A5C70" w:rsidTr="00B25732">
        <w:trPr>
          <w:cantSplit/>
          <w:trHeight w:val="70"/>
        </w:trPr>
        <w:tc>
          <w:tcPr>
            <w:tcW w:w="268" w:type="pct"/>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lastRenderedPageBreak/>
              <w:t>1.5.2.</w:t>
            </w:r>
          </w:p>
        </w:tc>
        <w:tc>
          <w:tcPr>
            <w:tcW w:w="944" w:type="pct"/>
            <w:gridSpan w:val="4"/>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Участие учащихся Сергиевской ДШИ во Всероссийских и областных конкурсах и фестивалях (пошив костюмов, приобретение инструментов, орг. взнос фестиваля)</w:t>
            </w:r>
          </w:p>
        </w:tc>
        <w:tc>
          <w:tcPr>
            <w:tcW w:w="189" w:type="pct"/>
            <w:gridSpan w:val="6"/>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2020-2024</w:t>
            </w:r>
          </w:p>
        </w:tc>
        <w:tc>
          <w:tcPr>
            <w:tcW w:w="824" w:type="pct"/>
            <w:gridSpan w:val="5"/>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МКУ «Управление культуры, туризма и молодежной политики»</w:t>
            </w:r>
            <w:r w:rsidRPr="004A5C70">
              <w:rPr>
                <w:rFonts w:ascii="Times New Roman" w:eastAsia="Times New Roman" w:hAnsi="Times New Roman" w:cs="Times New Roman"/>
                <w:sz w:val="12"/>
                <w:szCs w:val="12"/>
                <w:lang w:eastAsia="ru-RU"/>
              </w:rPr>
              <w:br/>
              <w:t xml:space="preserve">(МБУ </w:t>
            </w:r>
            <w:proofErr w:type="gramStart"/>
            <w:r w:rsidRPr="004A5C70">
              <w:rPr>
                <w:rFonts w:ascii="Times New Roman" w:eastAsia="Times New Roman" w:hAnsi="Times New Roman" w:cs="Times New Roman"/>
                <w:sz w:val="12"/>
                <w:szCs w:val="12"/>
                <w:lang w:eastAsia="ru-RU"/>
              </w:rPr>
              <w:t>ДО</w:t>
            </w:r>
            <w:proofErr w:type="gramEnd"/>
            <w:r w:rsidRPr="004A5C70">
              <w:rPr>
                <w:rFonts w:ascii="Times New Roman" w:eastAsia="Times New Roman" w:hAnsi="Times New Roman" w:cs="Times New Roman"/>
                <w:sz w:val="12"/>
                <w:szCs w:val="12"/>
                <w:lang w:eastAsia="ru-RU"/>
              </w:rPr>
              <w:t xml:space="preserve"> Сергиевская ДШИ)</w:t>
            </w:r>
          </w:p>
        </w:tc>
        <w:tc>
          <w:tcPr>
            <w:tcW w:w="670" w:type="pct"/>
            <w:gridSpan w:val="6"/>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средства местного бюджета</w:t>
            </w:r>
          </w:p>
        </w:tc>
        <w:tc>
          <w:tcPr>
            <w:tcW w:w="373" w:type="pct"/>
            <w:gridSpan w:val="5"/>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5,20000</w:t>
            </w:r>
          </w:p>
        </w:tc>
        <w:tc>
          <w:tcPr>
            <w:tcW w:w="338" w:type="pct"/>
            <w:gridSpan w:val="9"/>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57,00000</w:t>
            </w:r>
          </w:p>
        </w:tc>
        <w:tc>
          <w:tcPr>
            <w:tcW w:w="360" w:type="pct"/>
            <w:gridSpan w:val="7"/>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c>
          <w:tcPr>
            <w:tcW w:w="345" w:type="pct"/>
            <w:gridSpan w:val="4"/>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c>
          <w:tcPr>
            <w:tcW w:w="379" w:type="pct"/>
            <w:gridSpan w:val="4"/>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c>
          <w:tcPr>
            <w:tcW w:w="311" w:type="pct"/>
            <w:gridSpan w:val="2"/>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62,20000</w:t>
            </w:r>
          </w:p>
        </w:tc>
      </w:tr>
      <w:tr w:rsidR="00B25732" w:rsidRPr="004A5C70" w:rsidTr="00B25732">
        <w:trPr>
          <w:cantSplit/>
          <w:trHeight w:val="70"/>
        </w:trPr>
        <w:tc>
          <w:tcPr>
            <w:tcW w:w="268" w:type="pct"/>
            <w:vMerge w:val="restart"/>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1.5.3.</w:t>
            </w:r>
          </w:p>
        </w:tc>
        <w:tc>
          <w:tcPr>
            <w:tcW w:w="944" w:type="pct"/>
            <w:gridSpan w:val="4"/>
            <w:vMerge w:val="restart"/>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Организации предоставления дополнительного образования в сфере культуры и искусств</w:t>
            </w:r>
          </w:p>
        </w:tc>
        <w:tc>
          <w:tcPr>
            <w:tcW w:w="189" w:type="pct"/>
            <w:gridSpan w:val="6"/>
            <w:vMerge w:val="restart"/>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2020-2024</w:t>
            </w:r>
          </w:p>
        </w:tc>
        <w:tc>
          <w:tcPr>
            <w:tcW w:w="824" w:type="pct"/>
            <w:gridSpan w:val="5"/>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МКУ «Управление культуры, туризма и молодежной политики»</w:t>
            </w:r>
            <w:r w:rsidRPr="004A5C70">
              <w:rPr>
                <w:rFonts w:ascii="Times New Roman" w:eastAsia="Times New Roman" w:hAnsi="Times New Roman" w:cs="Times New Roman"/>
                <w:sz w:val="12"/>
                <w:szCs w:val="12"/>
                <w:lang w:eastAsia="ru-RU"/>
              </w:rPr>
              <w:br/>
              <w:t xml:space="preserve">(МБУ </w:t>
            </w:r>
            <w:proofErr w:type="gramStart"/>
            <w:r w:rsidRPr="004A5C70">
              <w:rPr>
                <w:rFonts w:ascii="Times New Roman" w:eastAsia="Times New Roman" w:hAnsi="Times New Roman" w:cs="Times New Roman"/>
                <w:sz w:val="12"/>
                <w:szCs w:val="12"/>
                <w:lang w:eastAsia="ru-RU"/>
              </w:rPr>
              <w:t>ДО</w:t>
            </w:r>
            <w:proofErr w:type="gramEnd"/>
            <w:r w:rsidRPr="004A5C70">
              <w:rPr>
                <w:rFonts w:ascii="Times New Roman" w:eastAsia="Times New Roman" w:hAnsi="Times New Roman" w:cs="Times New Roman"/>
                <w:sz w:val="12"/>
                <w:szCs w:val="12"/>
                <w:lang w:eastAsia="ru-RU"/>
              </w:rPr>
              <w:t xml:space="preserve"> Суходольская ДМШ)</w:t>
            </w:r>
          </w:p>
        </w:tc>
        <w:tc>
          <w:tcPr>
            <w:tcW w:w="670" w:type="pct"/>
            <w:gridSpan w:val="6"/>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средства местного бюджета</w:t>
            </w:r>
          </w:p>
        </w:tc>
        <w:tc>
          <w:tcPr>
            <w:tcW w:w="373" w:type="pct"/>
            <w:gridSpan w:val="5"/>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8128,40436</w:t>
            </w:r>
          </w:p>
        </w:tc>
        <w:tc>
          <w:tcPr>
            <w:tcW w:w="338" w:type="pct"/>
            <w:gridSpan w:val="9"/>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9530,61102</w:t>
            </w:r>
          </w:p>
        </w:tc>
        <w:tc>
          <w:tcPr>
            <w:tcW w:w="360" w:type="pct"/>
            <w:gridSpan w:val="7"/>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5706,44404</w:t>
            </w:r>
          </w:p>
        </w:tc>
        <w:tc>
          <w:tcPr>
            <w:tcW w:w="345" w:type="pct"/>
            <w:gridSpan w:val="4"/>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5706,44404</w:t>
            </w:r>
          </w:p>
        </w:tc>
        <w:tc>
          <w:tcPr>
            <w:tcW w:w="379" w:type="pct"/>
            <w:gridSpan w:val="4"/>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5706,44404</w:t>
            </w:r>
          </w:p>
        </w:tc>
        <w:tc>
          <w:tcPr>
            <w:tcW w:w="311" w:type="pct"/>
            <w:gridSpan w:val="2"/>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34778,34750</w:t>
            </w:r>
          </w:p>
        </w:tc>
      </w:tr>
      <w:tr w:rsidR="00B25732" w:rsidRPr="004A5C70" w:rsidTr="00B25732">
        <w:trPr>
          <w:cantSplit/>
          <w:trHeight w:val="885"/>
        </w:trPr>
        <w:tc>
          <w:tcPr>
            <w:tcW w:w="268" w:type="pct"/>
            <w:vMerge/>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p>
        </w:tc>
        <w:tc>
          <w:tcPr>
            <w:tcW w:w="944" w:type="pct"/>
            <w:gridSpan w:val="4"/>
            <w:vMerge/>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p>
        </w:tc>
        <w:tc>
          <w:tcPr>
            <w:tcW w:w="189" w:type="pct"/>
            <w:gridSpan w:val="6"/>
            <w:vMerge/>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p>
        </w:tc>
        <w:tc>
          <w:tcPr>
            <w:tcW w:w="824" w:type="pct"/>
            <w:gridSpan w:val="5"/>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МКУ «Управление культуры, туризма и молодежной политики»</w:t>
            </w:r>
            <w:r w:rsidRPr="004A5C70">
              <w:rPr>
                <w:rFonts w:ascii="Times New Roman" w:eastAsia="Times New Roman" w:hAnsi="Times New Roman" w:cs="Times New Roman"/>
                <w:sz w:val="12"/>
                <w:szCs w:val="12"/>
                <w:lang w:eastAsia="ru-RU"/>
              </w:rPr>
              <w:br/>
              <w:t xml:space="preserve">(МБУ </w:t>
            </w:r>
            <w:proofErr w:type="gramStart"/>
            <w:r w:rsidRPr="004A5C70">
              <w:rPr>
                <w:rFonts w:ascii="Times New Roman" w:eastAsia="Times New Roman" w:hAnsi="Times New Roman" w:cs="Times New Roman"/>
                <w:sz w:val="12"/>
                <w:szCs w:val="12"/>
                <w:lang w:eastAsia="ru-RU"/>
              </w:rPr>
              <w:t>ДО</w:t>
            </w:r>
            <w:proofErr w:type="gramEnd"/>
            <w:r w:rsidRPr="004A5C70">
              <w:rPr>
                <w:rFonts w:ascii="Times New Roman" w:eastAsia="Times New Roman" w:hAnsi="Times New Roman" w:cs="Times New Roman"/>
                <w:sz w:val="12"/>
                <w:szCs w:val="12"/>
                <w:lang w:eastAsia="ru-RU"/>
              </w:rPr>
              <w:t xml:space="preserve"> Сергиевская ДШИ)</w:t>
            </w:r>
          </w:p>
        </w:tc>
        <w:tc>
          <w:tcPr>
            <w:tcW w:w="670" w:type="pct"/>
            <w:gridSpan w:val="6"/>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средства местного бюджета</w:t>
            </w:r>
          </w:p>
        </w:tc>
        <w:tc>
          <w:tcPr>
            <w:tcW w:w="373" w:type="pct"/>
            <w:gridSpan w:val="5"/>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8232,37450</w:t>
            </w:r>
          </w:p>
        </w:tc>
        <w:tc>
          <w:tcPr>
            <w:tcW w:w="338" w:type="pct"/>
            <w:gridSpan w:val="9"/>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9466,03555</w:t>
            </w:r>
          </w:p>
        </w:tc>
        <w:tc>
          <w:tcPr>
            <w:tcW w:w="360" w:type="pct"/>
            <w:gridSpan w:val="7"/>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6318,16287</w:t>
            </w:r>
          </w:p>
        </w:tc>
        <w:tc>
          <w:tcPr>
            <w:tcW w:w="345" w:type="pct"/>
            <w:gridSpan w:val="4"/>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6318,16287</w:t>
            </w:r>
          </w:p>
        </w:tc>
        <w:tc>
          <w:tcPr>
            <w:tcW w:w="379" w:type="pct"/>
            <w:gridSpan w:val="4"/>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6318,16287</w:t>
            </w:r>
          </w:p>
        </w:tc>
        <w:tc>
          <w:tcPr>
            <w:tcW w:w="311" w:type="pct"/>
            <w:gridSpan w:val="2"/>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36652,89866</w:t>
            </w:r>
          </w:p>
        </w:tc>
      </w:tr>
      <w:tr w:rsidR="004A5C70" w:rsidRPr="004A5C70" w:rsidTr="002843C7">
        <w:trPr>
          <w:trHeight w:val="70"/>
        </w:trPr>
        <w:tc>
          <w:tcPr>
            <w:tcW w:w="5000" w:type="pct"/>
            <w:gridSpan w:val="53"/>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2. Создание условий для реализации каждым человеком его творческого потенциала.</w:t>
            </w:r>
          </w:p>
        </w:tc>
      </w:tr>
      <w:tr w:rsidR="004A5C70" w:rsidRPr="004A5C70" w:rsidTr="002843C7">
        <w:trPr>
          <w:trHeight w:val="70"/>
        </w:trPr>
        <w:tc>
          <w:tcPr>
            <w:tcW w:w="5000" w:type="pct"/>
            <w:gridSpan w:val="53"/>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2.1. Расширение возможностей доступа к культурным ценностям для сельского населения</w:t>
            </w:r>
          </w:p>
        </w:tc>
      </w:tr>
      <w:tr w:rsidR="00B25732" w:rsidRPr="004A5C70" w:rsidTr="00B25732">
        <w:trPr>
          <w:cantSplit/>
          <w:trHeight w:val="70"/>
        </w:trPr>
        <w:tc>
          <w:tcPr>
            <w:tcW w:w="268" w:type="pct"/>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2.1.1.</w:t>
            </w:r>
          </w:p>
        </w:tc>
        <w:tc>
          <w:tcPr>
            <w:tcW w:w="937" w:type="pct"/>
            <w:gridSpan w:val="3"/>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 xml:space="preserve">Формирование условий для сохранения традиционной культуры на территории </w:t>
            </w:r>
            <w:proofErr w:type="spellStart"/>
            <w:r w:rsidRPr="004A5C70">
              <w:rPr>
                <w:rFonts w:ascii="Times New Roman" w:eastAsia="Times New Roman" w:hAnsi="Times New Roman" w:cs="Times New Roman"/>
                <w:sz w:val="12"/>
                <w:szCs w:val="12"/>
                <w:lang w:eastAsia="ru-RU"/>
              </w:rPr>
              <w:t>м.р</w:t>
            </w:r>
            <w:proofErr w:type="spellEnd"/>
            <w:r w:rsidRPr="004A5C70">
              <w:rPr>
                <w:rFonts w:ascii="Times New Roman" w:eastAsia="Times New Roman" w:hAnsi="Times New Roman" w:cs="Times New Roman"/>
                <w:sz w:val="12"/>
                <w:szCs w:val="12"/>
                <w:lang w:eastAsia="ru-RU"/>
              </w:rPr>
              <w:t>. Сергиевский</w:t>
            </w:r>
          </w:p>
        </w:tc>
        <w:tc>
          <w:tcPr>
            <w:tcW w:w="196" w:type="pct"/>
            <w:gridSpan w:val="7"/>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2020-2024</w:t>
            </w:r>
          </w:p>
        </w:tc>
        <w:tc>
          <w:tcPr>
            <w:tcW w:w="824" w:type="pct"/>
            <w:gridSpan w:val="5"/>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МКУ «Управление культуры, туризма и молодежной политики»</w:t>
            </w:r>
            <w:r w:rsidRPr="004A5C70">
              <w:rPr>
                <w:rFonts w:ascii="Times New Roman" w:eastAsia="Times New Roman" w:hAnsi="Times New Roman" w:cs="Times New Roman"/>
                <w:sz w:val="12"/>
                <w:szCs w:val="12"/>
                <w:lang w:eastAsia="ru-RU"/>
              </w:rPr>
              <w:br/>
              <w:t>(МАУК «МКДЦ»)</w:t>
            </w:r>
          </w:p>
        </w:tc>
        <w:tc>
          <w:tcPr>
            <w:tcW w:w="670" w:type="pct"/>
            <w:gridSpan w:val="6"/>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средства местного бюджета</w:t>
            </w:r>
          </w:p>
        </w:tc>
        <w:tc>
          <w:tcPr>
            <w:tcW w:w="373" w:type="pct"/>
            <w:gridSpan w:val="5"/>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6,10000</w:t>
            </w:r>
          </w:p>
        </w:tc>
        <w:tc>
          <w:tcPr>
            <w:tcW w:w="320" w:type="pct"/>
            <w:gridSpan w:val="7"/>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50,00000</w:t>
            </w:r>
          </w:p>
        </w:tc>
        <w:tc>
          <w:tcPr>
            <w:tcW w:w="364" w:type="pct"/>
            <w:gridSpan w:val="7"/>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50,00000</w:t>
            </w:r>
          </w:p>
        </w:tc>
        <w:tc>
          <w:tcPr>
            <w:tcW w:w="355" w:type="pct"/>
            <w:gridSpan w:val="5"/>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50,00000</w:t>
            </w:r>
          </w:p>
        </w:tc>
        <w:tc>
          <w:tcPr>
            <w:tcW w:w="383" w:type="pct"/>
            <w:gridSpan w:val="5"/>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50,00000</w:t>
            </w:r>
          </w:p>
        </w:tc>
        <w:tc>
          <w:tcPr>
            <w:tcW w:w="311" w:type="pct"/>
            <w:gridSpan w:val="2"/>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206,10000</w:t>
            </w:r>
          </w:p>
        </w:tc>
      </w:tr>
      <w:tr w:rsidR="00B25732" w:rsidRPr="004A5C70" w:rsidTr="00B25732">
        <w:trPr>
          <w:cantSplit/>
          <w:trHeight w:val="871"/>
        </w:trPr>
        <w:tc>
          <w:tcPr>
            <w:tcW w:w="268" w:type="pct"/>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2.1.2.</w:t>
            </w:r>
          </w:p>
        </w:tc>
        <w:tc>
          <w:tcPr>
            <w:tcW w:w="937" w:type="pct"/>
            <w:gridSpan w:val="3"/>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Формирование условий для физического, духовно-нравственного воспитания населения Сергиевского района</w:t>
            </w:r>
          </w:p>
        </w:tc>
        <w:tc>
          <w:tcPr>
            <w:tcW w:w="196" w:type="pct"/>
            <w:gridSpan w:val="7"/>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2020-2024</w:t>
            </w:r>
          </w:p>
        </w:tc>
        <w:tc>
          <w:tcPr>
            <w:tcW w:w="824" w:type="pct"/>
            <w:gridSpan w:val="5"/>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МКУ «Управление культуры, туризма и молодежной политики»</w:t>
            </w:r>
            <w:r w:rsidRPr="004A5C70">
              <w:rPr>
                <w:rFonts w:ascii="Times New Roman" w:eastAsia="Times New Roman" w:hAnsi="Times New Roman" w:cs="Times New Roman"/>
                <w:sz w:val="12"/>
                <w:szCs w:val="12"/>
                <w:lang w:eastAsia="ru-RU"/>
              </w:rPr>
              <w:br w:type="page"/>
              <w:t>(МАУК «МКДЦ»)</w:t>
            </w:r>
            <w:r w:rsidRPr="004A5C70">
              <w:rPr>
                <w:rFonts w:ascii="Times New Roman" w:eastAsia="Times New Roman" w:hAnsi="Times New Roman" w:cs="Times New Roman"/>
                <w:sz w:val="12"/>
                <w:szCs w:val="12"/>
                <w:lang w:eastAsia="ru-RU"/>
              </w:rPr>
              <w:br w:type="page"/>
            </w:r>
          </w:p>
        </w:tc>
        <w:tc>
          <w:tcPr>
            <w:tcW w:w="670" w:type="pct"/>
            <w:gridSpan w:val="6"/>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средства местного бюджета</w:t>
            </w:r>
          </w:p>
        </w:tc>
        <w:tc>
          <w:tcPr>
            <w:tcW w:w="373" w:type="pct"/>
            <w:gridSpan w:val="5"/>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c>
          <w:tcPr>
            <w:tcW w:w="320" w:type="pct"/>
            <w:gridSpan w:val="7"/>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200,00000</w:t>
            </w:r>
          </w:p>
        </w:tc>
        <w:tc>
          <w:tcPr>
            <w:tcW w:w="364" w:type="pct"/>
            <w:gridSpan w:val="7"/>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200,00000</w:t>
            </w:r>
          </w:p>
        </w:tc>
        <w:tc>
          <w:tcPr>
            <w:tcW w:w="355" w:type="pct"/>
            <w:gridSpan w:val="5"/>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100,00000</w:t>
            </w:r>
          </w:p>
        </w:tc>
        <w:tc>
          <w:tcPr>
            <w:tcW w:w="383" w:type="pct"/>
            <w:gridSpan w:val="5"/>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100,00000</w:t>
            </w:r>
          </w:p>
        </w:tc>
        <w:tc>
          <w:tcPr>
            <w:tcW w:w="311" w:type="pct"/>
            <w:gridSpan w:val="2"/>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600,00000</w:t>
            </w:r>
          </w:p>
        </w:tc>
      </w:tr>
      <w:tr w:rsidR="00B25732" w:rsidRPr="004A5C70" w:rsidTr="00B25732">
        <w:trPr>
          <w:cantSplit/>
          <w:trHeight w:val="805"/>
        </w:trPr>
        <w:tc>
          <w:tcPr>
            <w:tcW w:w="268" w:type="pct"/>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2.1.3.</w:t>
            </w:r>
          </w:p>
        </w:tc>
        <w:tc>
          <w:tcPr>
            <w:tcW w:w="937" w:type="pct"/>
            <w:gridSpan w:val="3"/>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Социально-значимые мероприятия</w:t>
            </w:r>
          </w:p>
        </w:tc>
        <w:tc>
          <w:tcPr>
            <w:tcW w:w="196" w:type="pct"/>
            <w:gridSpan w:val="7"/>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2020-2024</w:t>
            </w:r>
          </w:p>
        </w:tc>
        <w:tc>
          <w:tcPr>
            <w:tcW w:w="824" w:type="pct"/>
            <w:gridSpan w:val="5"/>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МКУ «Управление культуры, туризма и молодежной политики»</w:t>
            </w:r>
            <w:r w:rsidRPr="004A5C70">
              <w:rPr>
                <w:rFonts w:ascii="Times New Roman" w:eastAsia="Times New Roman" w:hAnsi="Times New Roman" w:cs="Times New Roman"/>
                <w:sz w:val="12"/>
                <w:szCs w:val="12"/>
                <w:lang w:eastAsia="ru-RU"/>
              </w:rPr>
              <w:br/>
              <w:t>(МАУК «МКДЦ»)</w:t>
            </w:r>
          </w:p>
        </w:tc>
        <w:tc>
          <w:tcPr>
            <w:tcW w:w="670" w:type="pct"/>
            <w:gridSpan w:val="6"/>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средства местного бюджета</w:t>
            </w:r>
          </w:p>
        </w:tc>
        <w:tc>
          <w:tcPr>
            <w:tcW w:w="373" w:type="pct"/>
            <w:gridSpan w:val="5"/>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3727,01074</w:t>
            </w:r>
          </w:p>
        </w:tc>
        <w:tc>
          <w:tcPr>
            <w:tcW w:w="320" w:type="pct"/>
            <w:gridSpan w:val="7"/>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3093,00000</w:t>
            </w:r>
          </w:p>
        </w:tc>
        <w:tc>
          <w:tcPr>
            <w:tcW w:w="364" w:type="pct"/>
            <w:gridSpan w:val="7"/>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500,00000</w:t>
            </w:r>
          </w:p>
        </w:tc>
        <w:tc>
          <w:tcPr>
            <w:tcW w:w="355" w:type="pct"/>
            <w:gridSpan w:val="5"/>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500,00000</w:t>
            </w:r>
          </w:p>
        </w:tc>
        <w:tc>
          <w:tcPr>
            <w:tcW w:w="383" w:type="pct"/>
            <w:gridSpan w:val="5"/>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500,00000</w:t>
            </w:r>
          </w:p>
        </w:tc>
        <w:tc>
          <w:tcPr>
            <w:tcW w:w="311" w:type="pct"/>
            <w:gridSpan w:val="2"/>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8320,01074</w:t>
            </w:r>
          </w:p>
        </w:tc>
      </w:tr>
      <w:tr w:rsidR="004A5C70" w:rsidRPr="004A5C70" w:rsidTr="002843C7">
        <w:trPr>
          <w:trHeight w:val="70"/>
        </w:trPr>
        <w:tc>
          <w:tcPr>
            <w:tcW w:w="5000" w:type="pct"/>
            <w:gridSpan w:val="53"/>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2.2. Развитие самодеятельного художественного творчества</w:t>
            </w:r>
          </w:p>
        </w:tc>
      </w:tr>
      <w:tr w:rsidR="00B25732" w:rsidRPr="004A5C70" w:rsidTr="00B25732">
        <w:trPr>
          <w:cantSplit/>
          <w:trHeight w:val="770"/>
        </w:trPr>
        <w:tc>
          <w:tcPr>
            <w:tcW w:w="268" w:type="pct"/>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2.2.1.</w:t>
            </w:r>
          </w:p>
        </w:tc>
        <w:tc>
          <w:tcPr>
            <w:tcW w:w="937" w:type="pct"/>
            <w:gridSpan w:val="3"/>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Поддержка народных и самодеятельных коллективов района</w:t>
            </w:r>
          </w:p>
        </w:tc>
        <w:tc>
          <w:tcPr>
            <w:tcW w:w="184" w:type="pct"/>
            <w:gridSpan w:val="6"/>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2020-2024</w:t>
            </w:r>
          </w:p>
        </w:tc>
        <w:tc>
          <w:tcPr>
            <w:tcW w:w="836" w:type="pct"/>
            <w:gridSpan w:val="6"/>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МКУ «Управление культуры, туризма и молодежной политики»</w:t>
            </w:r>
            <w:r w:rsidRPr="004A5C70">
              <w:rPr>
                <w:rFonts w:ascii="Times New Roman" w:eastAsia="Times New Roman" w:hAnsi="Times New Roman" w:cs="Times New Roman"/>
                <w:sz w:val="12"/>
                <w:szCs w:val="12"/>
                <w:lang w:eastAsia="ru-RU"/>
              </w:rPr>
              <w:br/>
              <w:t>(МАУК «МКДЦ»)</w:t>
            </w:r>
          </w:p>
        </w:tc>
        <w:tc>
          <w:tcPr>
            <w:tcW w:w="646" w:type="pct"/>
            <w:gridSpan w:val="4"/>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средства местного бюджета</w:t>
            </w:r>
          </w:p>
        </w:tc>
        <w:tc>
          <w:tcPr>
            <w:tcW w:w="397" w:type="pct"/>
            <w:gridSpan w:val="7"/>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159,63400</w:t>
            </w:r>
          </w:p>
        </w:tc>
        <w:tc>
          <w:tcPr>
            <w:tcW w:w="309" w:type="pct"/>
            <w:gridSpan w:val="6"/>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300,00000</w:t>
            </w:r>
          </w:p>
        </w:tc>
        <w:tc>
          <w:tcPr>
            <w:tcW w:w="358" w:type="pct"/>
            <w:gridSpan w:val="7"/>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300,00000</w:t>
            </w:r>
          </w:p>
        </w:tc>
        <w:tc>
          <w:tcPr>
            <w:tcW w:w="363" w:type="pct"/>
            <w:gridSpan w:val="5"/>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40,00000</w:t>
            </w:r>
          </w:p>
        </w:tc>
        <w:tc>
          <w:tcPr>
            <w:tcW w:w="392" w:type="pct"/>
            <w:gridSpan w:val="6"/>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40,00000</w:t>
            </w:r>
          </w:p>
        </w:tc>
        <w:tc>
          <w:tcPr>
            <w:tcW w:w="311" w:type="pct"/>
            <w:gridSpan w:val="2"/>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839,63400</w:t>
            </w:r>
          </w:p>
        </w:tc>
      </w:tr>
      <w:tr w:rsidR="00B25732" w:rsidRPr="004A5C70" w:rsidTr="00B25732">
        <w:trPr>
          <w:cantSplit/>
          <w:trHeight w:val="70"/>
        </w:trPr>
        <w:tc>
          <w:tcPr>
            <w:tcW w:w="268" w:type="pct"/>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2.2.2.</w:t>
            </w:r>
          </w:p>
        </w:tc>
        <w:tc>
          <w:tcPr>
            <w:tcW w:w="937" w:type="pct"/>
            <w:gridSpan w:val="3"/>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Участие творческих коллективов в фестивалях и конкурсах (реестр Министерства культуры Российской Федерации)</w:t>
            </w:r>
          </w:p>
        </w:tc>
        <w:tc>
          <w:tcPr>
            <w:tcW w:w="184" w:type="pct"/>
            <w:gridSpan w:val="6"/>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2020-2024</w:t>
            </w:r>
          </w:p>
        </w:tc>
        <w:tc>
          <w:tcPr>
            <w:tcW w:w="836" w:type="pct"/>
            <w:gridSpan w:val="6"/>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МКУ «Управление культуры, туризма и молодежной политики»</w:t>
            </w:r>
            <w:r w:rsidRPr="004A5C70">
              <w:rPr>
                <w:rFonts w:ascii="Times New Roman" w:eastAsia="Times New Roman" w:hAnsi="Times New Roman" w:cs="Times New Roman"/>
                <w:sz w:val="12"/>
                <w:szCs w:val="12"/>
                <w:lang w:eastAsia="ru-RU"/>
              </w:rPr>
              <w:br/>
              <w:t>(МАУК «МКДЦ»)</w:t>
            </w:r>
          </w:p>
        </w:tc>
        <w:tc>
          <w:tcPr>
            <w:tcW w:w="646" w:type="pct"/>
            <w:gridSpan w:val="4"/>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средства местного бюджета</w:t>
            </w:r>
          </w:p>
        </w:tc>
        <w:tc>
          <w:tcPr>
            <w:tcW w:w="397" w:type="pct"/>
            <w:gridSpan w:val="7"/>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c>
          <w:tcPr>
            <w:tcW w:w="309" w:type="pct"/>
            <w:gridSpan w:val="6"/>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20,00000</w:t>
            </w:r>
          </w:p>
        </w:tc>
        <w:tc>
          <w:tcPr>
            <w:tcW w:w="358" w:type="pct"/>
            <w:gridSpan w:val="7"/>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20,00000</w:t>
            </w:r>
          </w:p>
        </w:tc>
        <w:tc>
          <w:tcPr>
            <w:tcW w:w="363" w:type="pct"/>
            <w:gridSpan w:val="5"/>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10,00000</w:t>
            </w:r>
          </w:p>
        </w:tc>
        <w:tc>
          <w:tcPr>
            <w:tcW w:w="392" w:type="pct"/>
            <w:gridSpan w:val="6"/>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10,00000</w:t>
            </w:r>
          </w:p>
        </w:tc>
        <w:tc>
          <w:tcPr>
            <w:tcW w:w="311" w:type="pct"/>
            <w:gridSpan w:val="2"/>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60,00000</w:t>
            </w:r>
          </w:p>
        </w:tc>
      </w:tr>
      <w:tr w:rsidR="00B25732" w:rsidRPr="004A5C70" w:rsidTr="00B25732">
        <w:trPr>
          <w:cantSplit/>
          <w:trHeight w:val="70"/>
        </w:trPr>
        <w:tc>
          <w:tcPr>
            <w:tcW w:w="268" w:type="pct"/>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2.2.3.</w:t>
            </w:r>
          </w:p>
        </w:tc>
        <w:tc>
          <w:tcPr>
            <w:tcW w:w="937" w:type="pct"/>
            <w:gridSpan w:val="3"/>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proofErr w:type="gramStart"/>
            <w:r w:rsidRPr="004A5C70">
              <w:rPr>
                <w:rFonts w:ascii="Times New Roman" w:eastAsia="Times New Roman" w:hAnsi="Times New Roman" w:cs="Times New Roman"/>
                <w:sz w:val="12"/>
                <w:szCs w:val="12"/>
                <w:lang w:eastAsia="ru-RU"/>
              </w:rPr>
              <w:t>Участие творческих коллективов в Губернском фестивале самодеятельного народного творчества «Рожденные в сердце России» (пошив костюмов, изготовление декораций, привлечение специалистов)</w:t>
            </w:r>
            <w:proofErr w:type="gramEnd"/>
          </w:p>
        </w:tc>
        <w:tc>
          <w:tcPr>
            <w:tcW w:w="184" w:type="pct"/>
            <w:gridSpan w:val="6"/>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2020-2024</w:t>
            </w:r>
          </w:p>
        </w:tc>
        <w:tc>
          <w:tcPr>
            <w:tcW w:w="836" w:type="pct"/>
            <w:gridSpan w:val="6"/>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МКУ «Управление культуры, туризма и молодежной политики»</w:t>
            </w:r>
            <w:r w:rsidRPr="004A5C70">
              <w:rPr>
                <w:rFonts w:ascii="Times New Roman" w:eastAsia="Times New Roman" w:hAnsi="Times New Roman" w:cs="Times New Roman"/>
                <w:sz w:val="12"/>
                <w:szCs w:val="12"/>
                <w:lang w:eastAsia="ru-RU"/>
              </w:rPr>
              <w:br/>
              <w:t>(МАУК «МКДЦ»)</w:t>
            </w:r>
          </w:p>
        </w:tc>
        <w:tc>
          <w:tcPr>
            <w:tcW w:w="646" w:type="pct"/>
            <w:gridSpan w:val="4"/>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средства местного бюджета</w:t>
            </w:r>
          </w:p>
        </w:tc>
        <w:tc>
          <w:tcPr>
            <w:tcW w:w="397" w:type="pct"/>
            <w:gridSpan w:val="7"/>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223,16000</w:t>
            </w:r>
          </w:p>
        </w:tc>
        <w:tc>
          <w:tcPr>
            <w:tcW w:w="309" w:type="pct"/>
            <w:gridSpan w:val="6"/>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190,00000</w:t>
            </w:r>
          </w:p>
        </w:tc>
        <w:tc>
          <w:tcPr>
            <w:tcW w:w="358" w:type="pct"/>
            <w:gridSpan w:val="7"/>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190,00000</w:t>
            </w:r>
          </w:p>
        </w:tc>
        <w:tc>
          <w:tcPr>
            <w:tcW w:w="363" w:type="pct"/>
            <w:gridSpan w:val="5"/>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100,00000</w:t>
            </w:r>
          </w:p>
        </w:tc>
        <w:tc>
          <w:tcPr>
            <w:tcW w:w="392" w:type="pct"/>
            <w:gridSpan w:val="6"/>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100,00000</w:t>
            </w:r>
          </w:p>
        </w:tc>
        <w:tc>
          <w:tcPr>
            <w:tcW w:w="311" w:type="pct"/>
            <w:gridSpan w:val="2"/>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803,16000</w:t>
            </w:r>
          </w:p>
        </w:tc>
      </w:tr>
      <w:tr w:rsidR="00B25732" w:rsidRPr="004A5C70" w:rsidTr="00B25732">
        <w:trPr>
          <w:cantSplit/>
          <w:trHeight w:val="70"/>
        </w:trPr>
        <w:tc>
          <w:tcPr>
            <w:tcW w:w="268" w:type="pct"/>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lastRenderedPageBreak/>
              <w:t>2.2.4.</w:t>
            </w:r>
          </w:p>
        </w:tc>
        <w:tc>
          <w:tcPr>
            <w:tcW w:w="937" w:type="pct"/>
            <w:gridSpan w:val="3"/>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Поощрение лучших муниципальных самодеятельных коллективов народного творчества Самарской области</w:t>
            </w:r>
          </w:p>
        </w:tc>
        <w:tc>
          <w:tcPr>
            <w:tcW w:w="184" w:type="pct"/>
            <w:gridSpan w:val="6"/>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2020</w:t>
            </w:r>
          </w:p>
        </w:tc>
        <w:tc>
          <w:tcPr>
            <w:tcW w:w="836" w:type="pct"/>
            <w:gridSpan w:val="6"/>
            <w:shd w:val="clear" w:color="000000" w:fill="FFFFFF"/>
            <w:vAlign w:val="center"/>
            <w:hideMark/>
          </w:tcPr>
          <w:p w:rsidR="004A5C70" w:rsidRPr="004A5C70" w:rsidRDefault="004A5C70" w:rsidP="00895684">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МКУ «Управление культуры, туризма и молодежной политики» (МАУК «МКДЦ»)</w:t>
            </w:r>
          </w:p>
        </w:tc>
        <w:tc>
          <w:tcPr>
            <w:tcW w:w="646" w:type="pct"/>
            <w:gridSpan w:val="4"/>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областной или федеральный бюджет</w:t>
            </w:r>
          </w:p>
        </w:tc>
        <w:tc>
          <w:tcPr>
            <w:tcW w:w="397" w:type="pct"/>
            <w:gridSpan w:val="7"/>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c>
          <w:tcPr>
            <w:tcW w:w="309" w:type="pct"/>
            <w:gridSpan w:val="6"/>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c>
          <w:tcPr>
            <w:tcW w:w="358" w:type="pct"/>
            <w:gridSpan w:val="7"/>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c>
          <w:tcPr>
            <w:tcW w:w="363" w:type="pct"/>
            <w:gridSpan w:val="5"/>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c>
          <w:tcPr>
            <w:tcW w:w="392" w:type="pct"/>
            <w:gridSpan w:val="6"/>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c>
          <w:tcPr>
            <w:tcW w:w="311" w:type="pct"/>
            <w:gridSpan w:val="2"/>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r>
      <w:tr w:rsidR="00B25732" w:rsidRPr="004A5C70" w:rsidTr="00B25732">
        <w:trPr>
          <w:cantSplit/>
          <w:trHeight w:val="70"/>
        </w:trPr>
        <w:tc>
          <w:tcPr>
            <w:tcW w:w="268" w:type="pct"/>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2.2.5.</w:t>
            </w:r>
          </w:p>
        </w:tc>
        <w:tc>
          <w:tcPr>
            <w:tcW w:w="937" w:type="pct"/>
            <w:gridSpan w:val="3"/>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Выплата денежных поощрений за лучшие концертные программы и выставки декоративно-прикладного творчества</w:t>
            </w:r>
          </w:p>
        </w:tc>
        <w:tc>
          <w:tcPr>
            <w:tcW w:w="184" w:type="pct"/>
            <w:gridSpan w:val="6"/>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2020</w:t>
            </w:r>
          </w:p>
        </w:tc>
        <w:tc>
          <w:tcPr>
            <w:tcW w:w="836" w:type="pct"/>
            <w:gridSpan w:val="6"/>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МКУ «Управление культуры, туризма и молодежной политики»</w:t>
            </w:r>
            <w:r w:rsidRPr="004A5C70">
              <w:rPr>
                <w:rFonts w:ascii="Times New Roman" w:eastAsia="Times New Roman" w:hAnsi="Times New Roman" w:cs="Times New Roman"/>
                <w:sz w:val="12"/>
                <w:szCs w:val="12"/>
                <w:lang w:eastAsia="ru-RU"/>
              </w:rPr>
              <w:br/>
              <w:t>(МАУК «МКДЦ»)</w:t>
            </w:r>
          </w:p>
        </w:tc>
        <w:tc>
          <w:tcPr>
            <w:tcW w:w="646" w:type="pct"/>
            <w:gridSpan w:val="4"/>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областной или федеральный бюджет</w:t>
            </w:r>
          </w:p>
        </w:tc>
        <w:tc>
          <w:tcPr>
            <w:tcW w:w="397" w:type="pct"/>
            <w:gridSpan w:val="7"/>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75,00000</w:t>
            </w:r>
          </w:p>
        </w:tc>
        <w:tc>
          <w:tcPr>
            <w:tcW w:w="309" w:type="pct"/>
            <w:gridSpan w:val="6"/>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c>
          <w:tcPr>
            <w:tcW w:w="358" w:type="pct"/>
            <w:gridSpan w:val="7"/>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c>
          <w:tcPr>
            <w:tcW w:w="363" w:type="pct"/>
            <w:gridSpan w:val="5"/>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c>
          <w:tcPr>
            <w:tcW w:w="392" w:type="pct"/>
            <w:gridSpan w:val="6"/>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c>
          <w:tcPr>
            <w:tcW w:w="311" w:type="pct"/>
            <w:gridSpan w:val="2"/>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75,00000</w:t>
            </w:r>
          </w:p>
        </w:tc>
      </w:tr>
      <w:tr w:rsidR="004A5C70" w:rsidRPr="004A5C70" w:rsidTr="002843C7">
        <w:trPr>
          <w:trHeight w:val="70"/>
        </w:trPr>
        <w:tc>
          <w:tcPr>
            <w:tcW w:w="5000" w:type="pct"/>
            <w:gridSpan w:val="53"/>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2.3. Развитие народных художественных промыслов и ремесел</w:t>
            </w:r>
          </w:p>
        </w:tc>
      </w:tr>
      <w:tr w:rsidR="00B25732" w:rsidRPr="004A5C70" w:rsidTr="00B25732">
        <w:trPr>
          <w:cantSplit/>
          <w:trHeight w:val="70"/>
        </w:trPr>
        <w:tc>
          <w:tcPr>
            <w:tcW w:w="268" w:type="pct"/>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2.3.1.</w:t>
            </w:r>
          </w:p>
        </w:tc>
        <w:tc>
          <w:tcPr>
            <w:tcW w:w="937" w:type="pct"/>
            <w:gridSpan w:val="3"/>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Развитие народных художественных промыслов и ремесел (приобретение расходного материала для мастеров декоративно-прикладного творчества)</w:t>
            </w:r>
          </w:p>
        </w:tc>
        <w:tc>
          <w:tcPr>
            <w:tcW w:w="184" w:type="pct"/>
            <w:gridSpan w:val="6"/>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2020-2024</w:t>
            </w:r>
          </w:p>
        </w:tc>
        <w:tc>
          <w:tcPr>
            <w:tcW w:w="836" w:type="pct"/>
            <w:gridSpan w:val="6"/>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МКУ «Управление культуры, туризма и молодежной политики»</w:t>
            </w:r>
            <w:r w:rsidRPr="004A5C70">
              <w:rPr>
                <w:rFonts w:ascii="Times New Roman" w:eastAsia="Times New Roman" w:hAnsi="Times New Roman" w:cs="Times New Roman"/>
                <w:sz w:val="12"/>
                <w:szCs w:val="12"/>
                <w:lang w:eastAsia="ru-RU"/>
              </w:rPr>
              <w:br/>
              <w:t>(МАУК «МКДЦ»)</w:t>
            </w:r>
          </w:p>
        </w:tc>
        <w:tc>
          <w:tcPr>
            <w:tcW w:w="646" w:type="pct"/>
            <w:gridSpan w:val="4"/>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средства местного бюджета</w:t>
            </w:r>
          </w:p>
        </w:tc>
        <w:tc>
          <w:tcPr>
            <w:tcW w:w="397" w:type="pct"/>
            <w:gridSpan w:val="7"/>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c>
          <w:tcPr>
            <w:tcW w:w="309" w:type="pct"/>
            <w:gridSpan w:val="6"/>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20,00000</w:t>
            </w:r>
          </w:p>
        </w:tc>
        <w:tc>
          <w:tcPr>
            <w:tcW w:w="358" w:type="pct"/>
            <w:gridSpan w:val="7"/>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20,00000</w:t>
            </w:r>
          </w:p>
        </w:tc>
        <w:tc>
          <w:tcPr>
            <w:tcW w:w="363" w:type="pct"/>
            <w:gridSpan w:val="5"/>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c>
          <w:tcPr>
            <w:tcW w:w="367" w:type="pct"/>
            <w:gridSpan w:val="5"/>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c>
          <w:tcPr>
            <w:tcW w:w="336" w:type="pct"/>
            <w:gridSpan w:val="3"/>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40,00000</w:t>
            </w:r>
          </w:p>
        </w:tc>
      </w:tr>
      <w:tr w:rsidR="00B25732" w:rsidRPr="004A5C70" w:rsidTr="00B25732">
        <w:trPr>
          <w:cantSplit/>
          <w:trHeight w:val="771"/>
        </w:trPr>
        <w:tc>
          <w:tcPr>
            <w:tcW w:w="268" w:type="pct"/>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2.3.2.</w:t>
            </w:r>
          </w:p>
        </w:tc>
        <w:tc>
          <w:tcPr>
            <w:tcW w:w="937" w:type="pct"/>
            <w:gridSpan w:val="3"/>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Реализация проекта по сохранению традиций сюжетной глиняной игрушки "Глиняная сказка"</w:t>
            </w:r>
          </w:p>
        </w:tc>
        <w:tc>
          <w:tcPr>
            <w:tcW w:w="184" w:type="pct"/>
            <w:gridSpan w:val="6"/>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2020</w:t>
            </w:r>
          </w:p>
        </w:tc>
        <w:tc>
          <w:tcPr>
            <w:tcW w:w="836" w:type="pct"/>
            <w:gridSpan w:val="6"/>
            <w:shd w:val="clear" w:color="000000" w:fill="FFFFFF"/>
            <w:vAlign w:val="center"/>
            <w:hideMark/>
          </w:tcPr>
          <w:p w:rsidR="004A5C70" w:rsidRPr="004A5C70" w:rsidRDefault="004A5C70" w:rsidP="00895684">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646" w:type="pct"/>
            <w:gridSpan w:val="4"/>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средства от приносящей доход деятельности</w:t>
            </w:r>
          </w:p>
        </w:tc>
        <w:tc>
          <w:tcPr>
            <w:tcW w:w="397" w:type="pct"/>
            <w:gridSpan w:val="7"/>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91,51200</w:t>
            </w:r>
          </w:p>
        </w:tc>
        <w:tc>
          <w:tcPr>
            <w:tcW w:w="309" w:type="pct"/>
            <w:gridSpan w:val="6"/>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c>
          <w:tcPr>
            <w:tcW w:w="358" w:type="pct"/>
            <w:gridSpan w:val="7"/>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c>
          <w:tcPr>
            <w:tcW w:w="363" w:type="pct"/>
            <w:gridSpan w:val="5"/>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c>
          <w:tcPr>
            <w:tcW w:w="367" w:type="pct"/>
            <w:gridSpan w:val="5"/>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c>
          <w:tcPr>
            <w:tcW w:w="336" w:type="pct"/>
            <w:gridSpan w:val="3"/>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91,51200</w:t>
            </w:r>
          </w:p>
        </w:tc>
      </w:tr>
      <w:tr w:rsidR="004A5C70" w:rsidRPr="004A5C70" w:rsidTr="002843C7">
        <w:trPr>
          <w:trHeight w:val="70"/>
        </w:trPr>
        <w:tc>
          <w:tcPr>
            <w:tcW w:w="5000" w:type="pct"/>
            <w:gridSpan w:val="53"/>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2.4. Сохранение национальных традиций и культуры на территории муниципального района Сергиевский</w:t>
            </w:r>
          </w:p>
        </w:tc>
      </w:tr>
      <w:tr w:rsidR="00B25732" w:rsidRPr="004A5C70" w:rsidTr="00B25732">
        <w:trPr>
          <w:cantSplit/>
          <w:trHeight w:val="70"/>
        </w:trPr>
        <w:tc>
          <w:tcPr>
            <w:tcW w:w="268" w:type="pct"/>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2.4.1.</w:t>
            </w:r>
          </w:p>
        </w:tc>
        <w:tc>
          <w:tcPr>
            <w:tcW w:w="922" w:type="pct"/>
            <w:gridSpan w:val="2"/>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Участие национальных творческих коллективов в областных национальных праздниках</w:t>
            </w:r>
          </w:p>
        </w:tc>
        <w:tc>
          <w:tcPr>
            <w:tcW w:w="190" w:type="pct"/>
            <w:gridSpan w:val="6"/>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2020-2024</w:t>
            </w:r>
          </w:p>
        </w:tc>
        <w:tc>
          <w:tcPr>
            <w:tcW w:w="814" w:type="pct"/>
            <w:gridSpan w:val="5"/>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МКУ «Управление культуры, туризма и молодежной политики»</w:t>
            </w:r>
            <w:r w:rsidRPr="004A5C70">
              <w:rPr>
                <w:rFonts w:ascii="Times New Roman" w:eastAsia="Times New Roman" w:hAnsi="Times New Roman" w:cs="Times New Roman"/>
                <w:sz w:val="12"/>
                <w:szCs w:val="12"/>
                <w:lang w:eastAsia="ru-RU"/>
              </w:rPr>
              <w:br/>
              <w:t>(МАУК «МКДЦ»)</w:t>
            </w:r>
          </w:p>
        </w:tc>
        <w:tc>
          <w:tcPr>
            <w:tcW w:w="639" w:type="pct"/>
            <w:gridSpan w:val="4"/>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средства местного бюджета</w:t>
            </w:r>
          </w:p>
        </w:tc>
        <w:tc>
          <w:tcPr>
            <w:tcW w:w="378" w:type="pct"/>
            <w:gridSpan w:val="6"/>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c>
          <w:tcPr>
            <w:tcW w:w="353" w:type="pct"/>
            <w:gridSpan w:val="8"/>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20,00000</w:t>
            </w:r>
          </w:p>
        </w:tc>
        <w:tc>
          <w:tcPr>
            <w:tcW w:w="367" w:type="pct"/>
            <w:gridSpan w:val="7"/>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20,00000</w:t>
            </w:r>
          </w:p>
        </w:tc>
        <w:tc>
          <w:tcPr>
            <w:tcW w:w="367" w:type="pct"/>
            <w:gridSpan w:val="6"/>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c>
          <w:tcPr>
            <w:tcW w:w="367" w:type="pct"/>
            <w:gridSpan w:val="5"/>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c>
          <w:tcPr>
            <w:tcW w:w="336" w:type="pct"/>
            <w:gridSpan w:val="3"/>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40,00000</w:t>
            </w:r>
          </w:p>
        </w:tc>
      </w:tr>
      <w:tr w:rsidR="004A5C70" w:rsidRPr="004A5C70" w:rsidTr="002843C7">
        <w:trPr>
          <w:trHeight w:val="70"/>
        </w:trPr>
        <w:tc>
          <w:tcPr>
            <w:tcW w:w="5000" w:type="pct"/>
            <w:gridSpan w:val="53"/>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2.5. Сохранение культурных традиций  муниципального района Сергиевский</w:t>
            </w:r>
          </w:p>
        </w:tc>
      </w:tr>
      <w:tr w:rsidR="00B25732" w:rsidRPr="004A5C70" w:rsidTr="00B25732">
        <w:trPr>
          <w:cantSplit/>
          <w:trHeight w:val="843"/>
        </w:trPr>
        <w:tc>
          <w:tcPr>
            <w:tcW w:w="268" w:type="pct"/>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2.5.1.</w:t>
            </w:r>
          </w:p>
        </w:tc>
        <w:tc>
          <w:tcPr>
            <w:tcW w:w="922" w:type="pct"/>
            <w:gridSpan w:val="2"/>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Организация и проведение открытого районного культурно-творческого фестиваля (марафона)</w:t>
            </w:r>
          </w:p>
        </w:tc>
        <w:tc>
          <w:tcPr>
            <w:tcW w:w="190" w:type="pct"/>
            <w:gridSpan w:val="6"/>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2020-2024</w:t>
            </w:r>
          </w:p>
        </w:tc>
        <w:tc>
          <w:tcPr>
            <w:tcW w:w="814" w:type="pct"/>
            <w:gridSpan w:val="5"/>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МКУ «Управление культуры, туризма и молодежной политики»</w:t>
            </w:r>
            <w:r w:rsidRPr="004A5C70">
              <w:rPr>
                <w:rFonts w:ascii="Times New Roman" w:eastAsia="Times New Roman" w:hAnsi="Times New Roman" w:cs="Times New Roman"/>
                <w:sz w:val="12"/>
                <w:szCs w:val="12"/>
                <w:lang w:eastAsia="ru-RU"/>
              </w:rPr>
              <w:br/>
              <w:t>(МАУК «МКДЦ»)</w:t>
            </w:r>
          </w:p>
        </w:tc>
        <w:tc>
          <w:tcPr>
            <w:tcW w:w="639" w:type="pct"/>
            <w:gridSpan w:val="4"/>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средства местного бюджета</w:t>
            </w:r>
          </w:p>
        </w:tc>
        <w:tc>
          <w:tcPr>
            <w:tcW w:w="378" w:type="pct"/>
            <w:gridSpan w:val="6"/>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c>
          <w:tcPr>
            <w:tcW w:w="353" w:type="pct"/>
            <w:gridSpan w:val="8"/>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50,00000</w:t>
            </w:r>
          </w:p>
        </w:tc>
        <w:tc>
          <w:tcPr>
            <w:tcW w:w="367" w:type="pct"/>
            <w:gridSpan w:val="7"/>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c>
          <w:tcPr>
            <w:tcW w:w="367" w:type="pct"/>
            <w:gridSpan w:val="6"/>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c>
          <w:tcPr>
            <w:tcW w:w="367" w:type="pct"/>
            <w:gridSpan w:val="5"/>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c>
          <w:tcPr>
            <w:tcW w:w="336" w:type="pct"/>
            <w:gridSpan w:val="3"/>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50,00000</w:t>
            </w:r>
          </w:p>
        </w:tc>
      </w:tr>
      <w:tr w:rsidR="00B25732" w:rsidRPr="004A5C70" w:rsidTr="00B25732">
        <w:trPr>
          <w:cantSplit/>
          <w:trHeight w:val="854"/>
        </w:trPr>
        <w:tc>
          <w:tcPr>
            <w:tcW w:w="268" w:type="pct"/>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2.5.2.</w:t>
            </w:r>
          </w:p>
        </w:tc>
        <w:tc>
          <w:tcPr>
            <w:tcW w:w="922" w:type="pct"/>
            <w:gridSpan w:val="2"/>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Организация и проведение сельскохозяйственной ярмарки</w:t>
            </w:r>
          </w:p>
        </w:tc>
        <w:tc>
          <w:tcPr>
            <w:tcW w:w="190" w:type="pct"/>
            <w:gridSpan w:val="6"/>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2020-2024</w:t>
            </w:r>
          </w:p>
        </w:tc>
        <w:tc>
          <w:tcPr>
            <w:tcW w:w="814" w:type="pct"/>
            <w:gridSpan w:val="5"/>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МКУ «Управление культуры, туризма и молодежной политики»</w:t>
            </w:r>
            <w:r w:rsidRPr="004A5C70">
              <w:rPr>
                <w:rFonts w:ascii="Times New Roman" w:eastAsia="Times New Roman" w:hAnsi="Times New Roman" w:cs="Times New Roman"/>
                <w:sz w:val="12"/>
                <w:szCs w:val="12"/>
                <w:lang w:eastAsia="ru-RU"/>
              </w:rPr>
              <w:br/>
              <w:t>(МАУК «МКДЦ»)</w:t>
            </w:r>
          </w:p>
        </w:tc>
        <w:tc>
          <w:tcPr>
            <w:tcW w:w="639" w:type="pct"/>
            <w:gridSpan w:val="4"/>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средства местного бюджета</w:t>
            </w:r>
          </w:p>
        </w:tc>
        <w:tc>
          <w:tcPr>
            <w:tcW w:w="378" w:type="pct"/>
            <w:gridSpan w:val="6"/>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393,85400</w:t>
            </w:r>
          </w:p>
        </w:tc>
        <w:tc>
          <w:tcPr>
            <w:tcW w:w="353" w:type="pct"/>
            <w:gridSpan w:val="8"/>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427,00000</w:t>
            </w:r>
          </w:p>
        </w:tc>
        <w:tc>
          <w:tcPr>
            <w:tcW w:w="367" w:type="pct"/>
            <w:gridSpan w:val="7"/>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c>
          <w:tcPr>
            <w:tcW w:w="367" w:type="pct"/>
            <w:gridSpan w:val="6"/>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c>
          <w:tcPr>
            <w:tcW w:w="367" w:type="pct"/>
            <w:gridSpan w:val="5"/>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c>
          <w:tcPr>
            <w:tcW w:w="336" w:type="pct"/>
            <w:gridSpan w:val="3"/>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820,85400</w:t>
            </w:r>
          </w:p>
        </w:tc>
      </w:tr>
      <w:tr w:rsidR="004A5C70" w:rsidRPr="004A5C70" w:rsidTr="002843C7">
        <w:trPr>
          <w:trHeight w:val="70"/>
        </w:trPr>
        <w:tc>
          <w:tcPr>
            <w:tcW w:w="5000" w:type="pct"/>
            <w:gridSpan w:val="53"/>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3.  Развитие туристской сферы на территории муниципального района Сергиевский</w:t>
            </w:r>
          </w:p>
        </w:tc>
      </w:tr>
      <w:tr w:rsidR="004A5C70" w:rsidRPr="004A5C70" w:rsidTr="002843C7">
        <w:trPr>
          <w:trHeight w:val="70"/>
        </w:trPr>
        <w:tc>
          <w:tcPr>
            <w:tcW w:w="5000" w:type="pct"/>
            <w:gridSpan w:val="53"/>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3.1 Система мероприятий, направленных на удовле</w:t>
            </w:r>
            <w:r w:rsidR="002843C7">
              <w:rPr>
                <w:rFonts w:ascii="Times New Roman" w:eastAsia="Times New Roman" w:hAnsi="Times New Roman" w:cs="Times New Roman"/>
                <w:sz w:val="12"/>
                <w:szCs w:val="12"/>
                <w:lang w:eastAsia="ru-RU"/>
              </w:rPr>
              <w:t xml:space="preserve">творение потребности населения </w:t>
            </w:r>
            <w:r w:rsidRPr="004A5C70">
              <w:rPr>
                <w:rFonts w:ascii="Times New Roman" w:eastAsia="Times New Roman" w:hAnsi="Times New Roman" w:cs="Times New Roman"/>
                <w:sz w:val="12"/>
                <w:szCs w:val="12"/>
                <w:lang w:eastAsia="ru-RU"/>
              </w:rPr>
              <w:t>и гостей района в полноценном, активном отдыхе</w:t>
            </w:r>
          </w:p>
        </w:tc>
      </w:tr>
      <w:tr w:rsidR="00B25732" w:rsidRPr="004A5C70" w:rsidTr="00B25732">
        <w:trPr>
          <w:cantSplit/>
          <w:trHeight w:val="815"/>
        </w:trPr>
        <w:tc>
          <w:tcPr>
            <w:tcW w:w="268" w:type="pct"/>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3.1.1.</w:t>
            </w:r>
          </w:p>
        </w:tc>
        <w:tc>
          <w:tcPr>
            <w:tcW w:w="922" w:type="pct"/>
            <w:gridSpan w:val="2"/>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Организация туристического отдыха для жителей и гостей района</w:t>
            </w:r>
          </w:p>
        </w:tc>
        <w:tc>
          <w:tcPr>
            <w:tcW w:w="190" w:type="pct"/>
            <w:gridSpan w:val="6"/>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2020-2024</w:t>
            </w:r>
          </w:p>
        </w:tc>
        <w:tc>
          <w:tcPr>
            <w:tcW w:w="814" w:type="pct"/>
            <w:gridSpan w:val="5"/>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639" w:type="pct"/>
            <w:gridSpan w:val="4"/>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средства местного бюджета</w:t>
            </w:r>
          </w:p>
        </w:tc>
        <w:tc>
          <w:tcPr>
            <w:tcW w:w="378" w:type="pct"/>
            <w:gridSpan w:val="6"/>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12,00000</w:t>
            </w:r>
          </w:p>
        </w:tc>
        <w:tc>
          <w:tcPr>
            <w:tcW w:w="353" w:type="pct"/>
            <w:gridSpan w:val="8"/>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10,00000</w:t>
            </w:r>
          </w:p>
        </w:tc>
        <w:tc>
          <w:tcPr>
            <w:tcW w:w="367" w:type="pct"/>
            <w:gridSpan w:val="7"/>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10,00000</w:t>
            </w:r>
          </w:p>
        </w:tc>
        <w:tc>
          <w:tcPr>
            <w:tcW w:w="367" w:type="pct"/>
            <w:gridSpan w:val="6"/>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8,00000</w:t>
            </w:r>
          </w:p>
        </w:tc>
        <w:tc>
          <w:tcPr>
            <w:tcW w:w="367" w:type="pct"/>
            <w:gridSpan w:val="5"/>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8,00000</w:t>
            </w:r>
          </w:p>
        </w:tc>
        <w:tc>
          <w:tcPr>
            <w:tcW w:w="336" w:type="pct"/>
            <w:gridSpan w:val="3"/>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48,00000</w:t>
            </w:r>
          </w:p>
        </w:tc>
      </w:tr>
      <w:tr w:rsidR="00B25732" w:rsidRPr="004A5C70" w:rsidTr="00B25732">
        <w:trPr>
          <w:cantSplit/>
          <w:trHeight w:val="699"/>
        </w:trPr>
        <w:tc>
          <w:tcPr>
            <w:tcW w:w="268" w:type="pct"/>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3.1.2.</w:t>
            </w:r>
          </w:p>
        </w:tc>
        <w:tc>
          <w:tcPr>
            <w:tcW w:w="922" w:type="pct"/>
            <w:gridSpan w:val="2"/>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Районный День туризма</w:t>
            </w:r>
          </w:p>
        </w:tc>
        <w:tc>
          <w:tcPr>
            <w:tcW w:w="190" w:type="pct"/>
            <w:gridSpan w:val="6"/>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2020-2024</w:t>
            </w:r>
          </w:p>
        </w:tc>
        <w:tc>
          <w:tcPr>
            <w:tcW w:w="814" w:type="pct"/>
            <w:gridSpan w:val="5"/>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639" w:type="pct"/>
            <w:gridSpan w:val="4"/>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средства местного бюджета</w:t>
            </w:r>
          </w:p>
        </w:tc>
        <w:tc>
          <w:tcPr>
            <w:tcW w:w="378" w:type="pct"/>
            <w:gridSpan w:val="6"/>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c>
          <w:tcPr>
            <w:tcW w:w="353" w:type="pct"/>
            <w:gridSpan w:val="8"/>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30,00000</w:t>
            </w:r>
          </w:p>
        </w:tc>
        <w:tc>
          <w:tcPr>
            <w:tcW w:w="367" w:type="pct"/>
            <w:gridSpan w:val="7"/>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30,00000</w:t>
            </w:r>
          </w:p>
        </w:tc>
        <w:tc>
          <w:tcPr>
            <w:tcW w:w="367" w:type="pct"/>
            <w:gridSpan w:val="6"/>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c>
          <w:tcPr>
            <w:tcW w:w="367" w:type="pct"/>
            <w:gridSpan w:val="5"/>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c>
          <w:tcPr>
            <w:tcW w:w="336" w:type="pct"/>
            <w:gridSpan w:val="3"/>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60,00000</w:t>
            </w:r>
          </w:p>
        </w:tc>
      </w:tr>
      <w:tr w:rsidR="004A5C70" w:rsidRPr="004A5C70" w:rsidTr="002843C7">
        <w:trPr>
          <w:trHeight w:val="70"/>
        </w:trPr>
        <w:tc>
          <w:tcPr>
            <w:tcW w:w="5000" w:type="pct"/>
            <w:gridSpan w:val="53"/>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3.2 Развитие туристической привлекательности муниципального района Сергиевский</w:t>
            </w:r>
          </w:p>
        </w:tc>
      </w:tr>
      <w:tr w:rsidR="00B25732" w:rsidRPr="004A5C70" w:rsidTr="00B25732">
        <w:trPr>
          <w:cantSplit/>
          <w:trHeight w:val="839"/>
        </w:trPr>
        <w:tc>
          <w:tcPr>
            <w:tcW w:w="268" w:type="pct"/>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3.2.1.</w:t>
            </w:r>
          </w:p>
        </w:tc>
        <w:tc>
          <w:tcPr>
            <w:tcW w:w="922" w:type="pct"/>
            <w:gridSpan w:val="2"/>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Продвижение туристического продукта на туристических рынках различного уровня</w:t>
            </w:r>
          </w:p>
        </w:tc>
        <w:tc>
          <w:tcPr>
            <w:tcW w:w="190" w:type="pct"/>
            <w:gridSpan w:val="6"/>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2020-2022</w:t>
            </w:r>
          </w:p>
        </w:tc>
        <w:tc>
          <w:tcPr>
            <w:tcW w:w="814" w:type="pct"/>
            <w:gridSpan w:val="5"/>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639" w:type="pct"/>
            <w:gridSpan w:val="4"/>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средства местного бюджета</w:t>
            </w:r>
          </w:p>
        </w:tc>
        <w:tc>
          <w:tcPr>
            <w:tcW w:w="378" w:type="pct"/>
            <w:gridSpan w:val="6"/>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50,00000</w:t>
            </w:r>
          </w:p>
        </w:tc>
        <w:tc>
          <w:tcPr>
            <w:tcW w:w="349" w:type="pct"/>
            <w:gridSpan w:val="7"/>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50,00000</w:t>
            </w:r>
          </w:p>
        </w:tc>
        <w:tc>
          <w:tcPr>
            <w:tcW w:w="371" w:type="pct"/>
            <w:gridSpan w:val="8"/>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c>
          <w:tcPr>
            <w:tcW w:w="367" w:type="pct"/>
            <w:gridSpan w:val="6"/>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c>
          <w:tcPr>
            <w:tcW w:w="367" w:type="pct"/>
            <w:gridSpan w:val="5"/>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c>
          <w:tcPr>
            <w:tcW w:w="336" w:type="pct"/>
            <w:gridSpan w:val="3"/>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100,00000</w:t>
            </w:r>
          </w:p>
        </w:tc>
      </w:tr>
      <w:tr w:rsidR="004A5C70" w:rsidRPr="004A5C70" w:rsidTr="002843C7">
        <w:trPr>
          <w:trHeight w:val="70"/>
        </w:trPr>
        <w:tc>
          <w:tcPr>
            <w:tcW w:w="5000" w:type="pct"/>
            <w:gridSpan w:val="53"/>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3.3  Развитие материально-технической базы туристической сферы</w:t>
            </w:r>
          </w:p>
        </w:tc>
      </w:tr>
      <w:tr w:rsidR="00B25732" w:rsidRPr="004A5C70" w:rsidTr="00B25732">
        <w:trPr>
          <w:cantSplit/>
          <w:trHeight w:val="725"/>
        </w:trPr>
        <w:tc>
          <w:tcPr>
            <w:tcW w:w="268" w:type="pct"/>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lastRenderedPageBreak/>
              <w:t>3.3.1.</w:t>
            </w:r>
          </w:p>
        </w:tc>
        <w:tc>
          <w:tcPr>
            <w:tcW w:w="922" w:type="pct"/>
            <w:gridSpan w:val="2"/>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Приобретение туристического инвентаря</w:t>
            </w:r>
          </w:p>
        </w:tc>
        <w:tc>
          <w:tcPr>
            <w:tcW w:w="211" w:type="pct"/>
            <w:gridSpan w:val="8"/>
            <w:shd w:val="clear" w:color="000000" w:fill="FFFFFF"/>
            <w:textDirection w:val="btLr"/>
            <w:vAlign w:val="center"/>
            <w:hideMark/>
          </w:tcPr>
          <w:p w:rsidR="004A5C70" w:rsidRPr="004A5C70" w:rsidRDefault="004A5C70" w:rsidP="00895684">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2020-2022</w:t>
            </w:r>
          </w:p>
        </w:tc>
        <w:tc>
          <w:tcPr>
            <w:tcW w:w="824" w:type="pct"/>
            <w:gridSpan w:val="5"/>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651" w:type="pct"/>
            <w:gridSpan w:val="5"/>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средства местного бюджета</w:t>
            </w:r>
          </w:p>
        </w:tc>
        <w:tc>
          <w:tcPr>
            <w:tcW w:w="392" w:type="pct"/>
            <w:gridSpan w:val="6"/>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c>
          <w:tcPr>
            <w:tcW w:w="292" w:type="pct"/>
            <w:gridSpan w:val="4"/>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c>
          <w:tcPr>
            <w:tcW w:w="366" w:type="pct"/>
            <w:gridSpan w:val="7"/>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c>
          <w:tcPr>
            <w:tcW w:w="363" w:type="pct"/>
            <w:gridSpan w:val="6"/>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c>
          <w:tcPr>
            <w:tcW w:w="367" w:type="pct"/>
            <w:gridSpan w:val="5"/>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c>
          <w:tcPr>
            <w:tcW w:w="345" w:type="pct"/>
            <w:gridSpan w:val="4"/>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r>
      <w:tr w:rsidR="004A5C70" w:rsidRPr="004A5C70" w:rsidTr="002843C7">
        <w:trPr>
          <w:trHeight w:val="70"/>
        </w:trPr>
        <w:tc>
          <w:tcPr>
            <w:tcW w:w="5000" w:type="pct"/>
            <w:gridSpan w:val="53"/>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4. Создание благоприятных условий для устойчивого развития сфер культуры и туризма.</w:t>
            </w:r>
          </w:p>
        </w:tc>
      </w:tr>
      <w:tr w:rsidR="004A5C70" w:rsidRPr="004A5C70" w:rsidTr="002843C7">
        <w:trPr>
          <w:trHeight w:val="70"/>
        </w:trPr>
        <w:tc>
          <w:tcPr>
            <w:tcW w:w="5000" w:type="pct"/>
            <w:gridSpan w:val="53"/>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4.1. Укрепление материально-технической базы учреждений культуры</w:t>
            </w:r>
          </w:p>
        </w:tc>
      </w:tr>
      <w:tr w:rsidR="00B25732" w:rsidRPr="004A5C70" w:rsidTr="00B25732">
        <w:trPr>
          <w:cantSplit/>
          <w:trHeight w:val="825"/>
        </w:trPr>
        <w:tc>
          <w:tcPr>
            <w:tcW w:w="268" w:type="pct"/>
            <w:vMerge w:val="restart"/>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4.1.1.</w:t>
            </w:r>
          </w:p>
        </w:tc>
        <w:tc>
          <w:tcPr>
            <w:tcW w:w="922" w:type="pct"/>
            <w:gridSpan w:val="2"/>
            <w:vMerge w:val="restart"/>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Текущие ремонтные работы в учреждениях культуры</w:t>
            </w:r>
          </w:p>
        </w:tc>
        <w:tc>
          <w:tcPr>
            <w:tcW w:w="211" w:type="pct"/>
            <w:gridSpan w:val="8"/>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2020-2024</w:t>
            </w:r>
          </w:p>
        </w:tc>
        <w:tc>
          <w:tcPr>
            <w:tcW w:w="824" w:type="pct"/>
            <w:gridSpan w:val="5"/>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МКУ «Управление культуры, туризма и молодежной политики»</w:t>
            </w:r>
            <w:r w:rsidRPr="004A5C70">
              <w:rPr>
                <w:rFonts w:ascii="Times New Roman" w:eastAsia="Times New Roman" w:hAnsi="Times New Roman" w:cs="Times New Roman"/>
                <w:sz w:val="12"/>
                <w:szCs w:val="12"/>
                <w:lang w:eastAsia="ru-RU"/>
              </w:rPr>
              <w:br w:type="page"/>
              <w:t>(МАУК «МКДЦ»)</w:t>
            </w:r>
            <w:r w:rsidRPr="004A5C70">
              <w:rPr>
                <w:rFonts w:ascii="Times New Roman" w:eastAsia="Times New Roman" w:hAnsi="Times New Roman" w:cs="Times New Roman"/>
                <w:sz w:val="12"/>
                <w:szCs w:val="12"/>
                <w:lang w:eastAsia="ru-RU"/>
              </w:rPr>
              <w:br w:type="page"/>
            </w:r>
          </w:p>
        </w:tc>
        <w:tc>
          <w:tcPr>
            <w:tcW w:w="651" w:type="pct"/>
            <w:gridSpan w:val="5"/>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средства местного бюджета</w:t>
            </w:r>
          </w:p>
        </w:tc>
        <w:tc>
          <w:tcPr>
            <w:tcW w:w="392" w:type="pct"/>
            <w:gridSpan w:val="6"/>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c>
          <w:tcPr>
            <w:tcW w:w="292" w:type="pct"/>
            <w:gridSpan w:val="4"/>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100,00000</w:t>
            </w:r>
          </w:p>
        </w:tc>
        <w:tc>
          <w:tcPr>
            <w:tcW w:w="366" w:type="pct"/>
            <w:gridSpan w:val="7"/>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100,00000</w:t>
            </w:r>
          </w:p>
        </w:tc>
        <w:tc>
          <w:tcPr>
            <w:tcW w:w="363" w:type="pct"/>
            <w:gridSpan w:val="6"/>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c>
          <w:tcPr>
            <w:tcW w:w="367" w:type="pct"/>
            <w:gridSpan w:val="5"/>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c>
          <w:tcPr>
            <w:tcW w:w="345" w:type="pct"/>
            <w:gridSpan w:val="4"/>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200,00000</w:t>
            </w:r>
          </w:p>
        </w:tc>
      </w:tr>
      <w:tr w:rsidR="00B25732" w:rsidRPr="004A5C70" w:rsidTr="00B25732">
        <w:trPr>
          <w:cantSplit/>
          <w:trHeight w:val="70"/>
        </w:trPr>
        <w:tc>
          <w:tcPr>
            <w:tcW w:w="268" w:type="pct"/>
            <w:vMerge/>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p>
        </w:tc>
        <w:tc>
          <w:tcPr>
            <w:tcW w:w="922" w:type="pct"/>
            <w:gridSpan w:val="2"/>
            <w:vMerge/>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p>
        </w:tc>
        <w:tc>
          <w:tcPr>
            <w:tcW w:w="211" w:type="pct"/>
            <w:gridSpan w:val="8"/>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2020</w:t>
            </w:r>
          </w:p>
        </w:tc>
        <w:tc>
          <w:tcPr>
            <w:tcW w:w="824" w:type="pct"/>
            <w:gridSpan w:val="5"/>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МКУ «Управление культуры, туризма и молодежной политики»</w:t>
            </w:r>
            <w:r w:rsidRPr="004A5C70">
              <w:rPr>
                <w:rFonts w:ascii="Times New Roman" w:eastAsia="Times New Roman" w:hAnsi="Times New Roman" w:cs="Times New Roman"/>
                <w:sz w:val="12"/>
                <w:szCs w:val="12"/>
                <w:lang w:eastAsia="ru-RU"/>
              </w:rPr>
              <w:br/>
              <w:t>(МБУК «Сергиевский историко-краеведческий музей»)</w:t>
            </w:r>
          </w:p>
        </w:tc>
        <w:tc>
          <w:tcPr>
            <w:tcW w:w="651" w:type="pct"/>
            <w:gridSpan w:val="5"/>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средства местного бюджета</w:t>
            </w:r>
          </w:p>
        </w:tc>
        <w:tc>
          <w:tcPr>
            <w:tcW w:w="392" w:type="pct"/>
            <w:gridSpan w:val="6"/>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48,58046</w:t>
            </w:r>
          </w:p>
        </w:tc>
        <w:tc>
          <w:tcPr>
            <w:tcW w:w="292" w:type="pct"/>
            <w:gridSpan w:val="4"/>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c>
          <w:tcPr>
            <w:tcW w:w="366" w:type="pct"/>
            <w:gridSpan w:val="7"/>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c>
          <w:tcPr>
            <w:tcW w:w="363" w:type="pct"/>
            <w:gridSpan w:val="6"/>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c>
          <w:tcPr>
            <w:tcW w:w="367" w:type="pct"/>
            <w:gridSpan w:val="5"/>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c>
          <w:tcPr>
            <w:tcW w:w="345" w:type="pct"/>
            <w:gridSpan w:val="4"/>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48,58046</w:t>
            </w:r>
          </w:p>
        </w:tc>
      </w:tr>
      <w:tr w:rsidR="00B25732" w:rsidRPr="004A5C70" w:rsidTr="00B25732">
        <w:trPr>
          <w:cantSplit/>
          <w:trHeight w:val="70"/>
        </w:trPr>
        <w:tc>
          <w:tcPr>
            <w:tcW w:w="268" w:type="pct"/>
            <w:vMerge w:val="restart"/>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4.1.2.</w:t>
            </w:r>
          </w:p>
        </w:tc>
        <w:tc>
          <w:tcPr>
            <w:tcW w:w="922" w:type="pct"/>
            <w:gridSpan w:val="2"/>
            <w:vMerge w:val="restart"/>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Материально-техническое оснащение учреждений культуры, приобретение музыкальной аппаратуры</w:t>
            </w:r>
          </w:p>
        </w:tc>
        <w:tc>
          <w:tcPr>
            <w:tcW w:w="211" w:type="pct"/>
            <w:gridSpan w:val="8"/>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2020-2024</w:t>
            </w:r>
          </w:p>
        </w:tc>
        <w:tc>
          <w:tcPr>
            <w:tcW w:w="824" w:type="pct"/>
            <w:gridSpan w:val="5"/>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МКУ «Управление культуры, туризма и молодежной политики»</w:t>
            </w:r>
            <w:r w:rsidRPr="004A5C70">
              <w:rPr>
                <w:rFonts w:ascii="Times New Roman" w:eastAsia="Times New Roman" w:hAnsi="Times New Roman" w:cs="Times New Roman"/>
                <w:sz w:val="12"/>
                <w:szCs w:val="12"/>
                <w:lang w:eastAsia="ru-RU"/>
              </w:rPr>
              <w:br/>
              <w:t>(МАУК «МКДЦ»)</w:t>
            </w:r>
          </w:p>
        </w:tc>
        <w:tc>
          <w:tcPr>
            <w:tcW w:w="651" w:type="pct"/>
            <w:gridSpan w:val="5"/>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средства местного бюджета</w:t>
            </w:r>
          </w:p>
        </w:tc>
        <w:tc>
          <w:tcPr>
            <w:tcW w:w="392" w:type="pct"/>
            <w:gridSpan w:val="6"/>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c>
          <w:tcPr>
            <w:tcW w:w="292" w:type="pct"/>
            <w:gridSpan w:val="4"/>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c>
          <w:tcPr>
            <w:tcW w:w="366" w:type="pct"/>
            <w:gridSpan w:val="7"/>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c>
          <w:tcPr>
            <w:tcW w:w="363" w:type="pct"/>
            <w:gridSpan w:val="6"/>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c>
          <w:tcPr>
            <w:tcW w:w="367" w:type="pct"/>
            <w:gridSpan w:val="5"/>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c>
          <w:tcPr>
            <w:tcW w:w="345" w:type="pct"/>
            <w:gridSpan w:val="4"/>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r>
      <w:tr w:rsidR="00B25732" w:rsidRPr="004A5C70" w:rsidTr="00B25732">
        <w:trPr>
          <w:cantSplit/>
          <w:trHeight w:val="70"/>
        </w:trPr>
        <w:tc>
          <w:tcPr>
            <w:tcW w:w="268" w:type="pct"/>
            <w:vMerge/>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p>
        </w:tc>
        <w:tc>
          <w:tcPr>
            <w:tcW w:w="922" w:type="pct"/>
            <w:gridSpan w:val="2"/>
            <w:vMerge/>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p>
        </w:tc>
        <w:tc>
          <w:tcPr>
            <w:tcW w:w="211" w:type="pct"/>
            <w:gridSpan w:val="8"/>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2020</w:t>
            </w:r>
          </w:p>
        </w:tc>
        <w:tc>
          <w:tcPr>
            <w:tcW w:w="824" w:type="pct"/>
            <w:gridSpan w:val="5"/>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МКУ «Управление культуры, туризма и молодежной политики»</w:t>
            </w:r>
            <w:r w:rsidRPr="004A5C70">
              <w:rPr>
                <w:rFonts w:ascii="Times New Roman" w:eastAsia="Times New Roman" w:hAnsi="Times New Roman" w:cs="Times New Roman"/>
                <w:sz w:val="12"/>
                <w:szCs w:val="12"/>
                <w:lang w:eastAsia="ru-RU"/>
              </w:rPr>
              <w:br/>
              <w:t>(МБУК «Сергиевский историко-краеведческий музей»)</w:t>
            </w:r>
          </w:p>
        </w:tc>
        <w:tc>
          <w:tcPr>
            <w:tcW w:w="651" w:type="pct"/>
            <w:gridSpan w:val="5"/>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средства местного бюджета</w:t>
            </w:r>
          </w:p>
        </w:tc>
        <w:tc>
          <w:tcPr>
            <w:tcW w:w="392" w:type="pct"/>
            <w:gridSpan w:val="6"/>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c>
          <w:tcPr>
            <w:tcW w:w="292" w:type="pct"/>
            <w:gridSpan w:val="4"/>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c>
          <w:tcPr>
            <w:tcW w:w="366" w:type="pct"/>
            <w:gridSpan w:val="7"/>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c>
          <w:tcPr>
            <w:tcW w:w="363" w:type="pct"/>
            <w:gridSpan w:val="6"/>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c>
          <w:tcPr>
            <w:tcW w:w="367" w:type="pct"/>
            <w:gridSpan w:val="5"/>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c>
          <w:tcPr>
            <w:tcW w:w="345" w:type="pct"/>
            <w:gridSpan w:val="4"/>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r>
      <w:tr w:rsidR="00B25732" w:rsidRPr="004A5C70" w:rsidTr="00B25732">
        <w:trPr>
          <w:cantSplit/>
          <w:trHeight w:val="70"/>
        </w:trPr>
        <w:tc>
          <w:tcPr>
            <w:tcW w:w="268" w:type="pct"/>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4.1.3.</w:t>
            </w:r>
          </w:p>
        </w:tc>
        <w:tc>
          <w:tcPr>
            <w:tcW w:w="922" w:type="pct"/>
            <w:gridSpan w:val="2"/>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Подготовка к отопительному сезону учреждений культуры</w:t>
            </w:r>
          </w:p>
        </w:tc>
        <w:tc>
          <w:tcPr>
            <w:tcW w:w="211" w:type="pct"/>
            <w:gridSpan w:val="8"/>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2020-2024</w:t>
            </w:r>
          </w:p>
        </w:tc>
        <w:tc>
          <w:tcPr>
            <w:tcW w:w="824" w:type="pct"/>
            <w:gridSpan w:val="5"/>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МКУ «Управление культуры, туризма и молодежной политики»</w:t>
            </w:r>
            <w:r w:rsidRPr="004A5C70">
              <w:rPr>
                <w:rFonts w:ascii="Times New Roman" w:eastAsia="Times New Roman" w:hAnsi="Times New Roman" w:cs="Times New Roman"/>
                <w:sz w:val="12"/>
                <w:szCs w:val="12"/>
                <w:lang w:eastAsia="ru-RU"/>
              </w:rPr>
              <w:br/>
              <w:t>(МАУК «МКДЦ»)</w:t>
            </w:r>
          </w:p>
        </w:tc>
        <w:tc>
          <w:tcPr>
            <w:tcW w:w="651" w:type="pct"/>
            <w:gridSpan w:val="5"/>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средства местного бюджета</w:t>
            </w:r>
          </w:p>
        </w:tc>
        <w:tc>
          <w:tcPr>
            <w:tcW w:w="392" w:type="pct"/>
            <w:gridSpan w:val="6"/>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c>
          <w:tcPr>
            <w:tcW w:w="292" w:type="pct"/>
            <w:gridSpan w:val="4"/>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c>
          <w:tcPr>
            <w:tcW w:w="366" w:type="pct"/>
            <w:gridSpan w:val="7"/>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c>
          <w:tcPr>
            <w:tcW w:w="363" w:type="pct"/>
            <w:gridSpan w:val="6"/>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c>
          <w:tcPr>
            <w:tcW w:w="367" w:type="pct"/>
            <w:gridSpan w:val="5"/>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c>
          <w:tcPr>
            <w:tcW w:w="345" w:type="pct"/>
            <w:gridSpan w:val="4"/>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r>
      <w:tr w:rsidR="00B25732" w:rsidRPr="004A5C70" w:rsidTr="00B25732">
        <w:trPr>
          <w:cantSplit/>
          <w:trHeight w:val="744"/>
        </w:trPr>
        <w:tc>
          <w:tcPr>
            <w:tcW w:w="268" w:type="pct"/>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4.1.4.</w:t>
            </w:r>
          </w:p>
        </w:tc>
        <w:tc>
          <w:tcPr>
            <w:tcW w:w="922" w:type="pct"/>
            <w:gridSpan w:val="2"/>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Содержание передвижного многофункционального культурного центра (Автоклуба)</w:t>
            </w:r>
          </w:p>
        </w:tc>
        <w:tc>
          <w:tcPr>
            <w:tcW w:w="211" w:type="pct"/>
            <w:gridSpan w:val="8"/>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2020-2024</w:t>
            </w:r>
          </w:p>
        </w:tc>
        <w:tc>
          <w:tcPr>
            <w:tcW w:w="824" w:type="pct"/>
            <w:gridSpan w:val="5"/>
            <w:shd w:val="clear" w:color="000000" w:fill="FFFFFF"/>
            <w:vAlign w:val="center"/>
            <w:hideMark/>
          </w:tcPr>
          <w:p w:rsidR="004A5C70" w:rsidRPr="004A5C70" w:rsidRDefault="004A5C70" w:rsidP="008D6241">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МБУ "Гараж"</w:t>
            </w:r>
          </w:p>
        </w:tc>
        <w:tc>
          <w:tcPr>
            <w:tcW w:w="651" w:type="pct"/>
            <w:gridSpan w:val="5"/>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средства местного бюджета</w:t>
            </w:r>
          </w:p>
        </w:tc>
        <w:tc>
          <w:tcPr>
            <w:tcW w:w="392" w:type="pct"/>
            <w:gridSpan w:val="6"/>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10,00000</w:t>
            </w:r>
          </w:p>
        </w:tc>
        <w:tc>
          <w:tcPr>
            <w:tcW w:w="292" w:type="pct"/>
            <w:gridSpan w:val="4"/>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10,00000</w:t>
            </w:r>
          </w:p>
        </w:tc>
        <w:tc>
          <w:tcPr>
            <w:tcW w:w="366" w:type="pct"/>
            <w:gridSpan w:val="7"/>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10,00000</w:t>
            </w:r>
          </w:p>
        </w:tc>
        <w:tc>
          <w:tcPr>
            <w:tcW w:w="363" w:type="pct"/>
            <w:gridSpan w:val="6"/>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10,00000</w:t>
            </w:r>
          </w:p>
        </w:tc>
        <w:tc>
          <w:tcPr>
            <w:tcW w:w="367" w:type="pct"/>
            <w:gridSpan w:val="5"/>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10,00000</w:t>
            </w:r>
          </w:p>
        </w:tc>
        <w:tc>
          <w:tcPr>
            <w:tcW w:w="345" w:type="pct"/>
            <w:gridSpan w:val="4"/>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50,00000</w:t>
            </w:r>
          </w:p>
        </w:tc>
      </w:tr>
      <w:tr w:rsidR="004A5C70" w:rsidRPr="004A5C70" w:rsidTr="002843C7">
        <w:trPr>
          <w:trHeight w:val="70"/>
        </w:trPr>
        <w:tc>
          <w:tcPr>
            <w:tcW w:w="5000" w:type="pct"/>
            <w:gridSpan w:val="53"/>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4.2. Развитие кадрового потенциала. Совершенствование системы управления</w:t>
            </w:r>
          </w:p>
        </w:tc>
      </w:tr>
      <w:tr w:rsidR="00B25732" w:rsidRPr="004A5C70" w:rsidTr="00B25732">
        <w:trPr>
          <w:cantSplit/>
          <w:trHeight w:val="721"/>
        </w:trPr>
        <w:tc>
          <w:tcPr>
            <w:tcW w:w="268" w:type="pct"/>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4.2.1.</w:t>
            </w:r>
          </w:p>
        </w:tc>
        <w:tc>
          <w:tcPr>
            <w:tcW w:w="902" w:type="pct"/>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Участие в обучающих семинарах, круглых столах, областных фестивалях и конкурсах</w:t>
            </w:r>
          </w:p>
        </w:tc>
        <w:tc>
          <w:tcPr>
            <w:tcW w:w="219" w:type="pct"/>
            <w:gridSpan w:val="8"/>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2020-2024</w:t>
            </w:r>
          </w:p>
        </w:tc>
        <w:tc>
          <w:tcPr>
            <w:tcW w:w="836" w:type="pct"/>
            <w:gridSpan w:val="6"/>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МКУ «Управление культуры, туризма и молодежной политики»</w:t>
            </w:r>
            <w:r w:rsidRPr="004A5C70">
              <w:rPr>
                <w:rFonts w:ascii="Times New Roman" w:eastAsia="Times New Roman" w:hAnsi="Times New Roman" w:cs="Times New Roman"/>
                <w:sz w:val="12"/>
                <w:szCs w:val="12"/>
                <w:lang w:eastAsia="ru-RU"/>
              </w:rPr>
              <w:br/>
              <w:t>(МАУК «МКДЦ»)</w:t>
            </w:r>
          </w:p>
        </w:tc>
        <w:tc>
          <w:tcPr>
            <w:tcW w:w="646" w:type="pct"/>
            <w:gridSpan w:val="4"/>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средства местного бюджета</w:t>
            </w:r>
          </w:p>
        </w:tc>
        <w:tc>
          <w:tcPr>
            <w:tcW w:w="378" w:type="pct"/>
            <w:gridSpan w:val="6"/>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c>
          <w:tcPr>
            <w:tcW w:w="307" w:type="pct"/>
            <w:gridSpan w:val="4"/>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10,00000</w:t>
            </w:r>
          </w:p>
        </w:tc>
        <w:tc>
          <w:tcPr>
            <w:tcW w:w="369" w:type="pct"/>
            <w:gridSpan w:val="8"/>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10,00000</w:t>
            </w:r>
          </w:p>
        </w:tc>
        <w:tc>
          <w:tcPr>
            <w:tcW w:w="363" w:type="pct"/>
            <w:gridSpan w:val="6"/>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c>
          <w:tcPr>
            <w:tcW w:w="367" w:type="pct"/>
            <w:gridSpan w:val="5"/>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c>
          <w:tcPr>
            <w:tcW w:w="345" w:type="pct"/>
            <w:gridSpan w:val="4"/>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20,00000</w:t>
            </w:r>
          </w:p>
        </w:tc>
      </w:tr>
      <w:tr w:rsidR="00B25732" w:rsidRPr="004A5C70" w:rsidTr="00B25732">
        <w:trPr>
          <w:cantSplit/>
          <w:trHeight w:val="830"/>
        </w:trPr>
        <w:tc>
          <w:tcPr>
            <w:tcW w:w="268" w:type="pct"/>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4.2.2.</w:t>
            </w:r>
          </w:p>
        </w:tc>
        <w:tc>
          <w:tcPr>
            <w:tcW w:w="902" w:type="pct"/>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Конкурсы профессионального мастерства  среди работников культуры</w:t>
            </w:r>
          </w:p>
        </w:tc>
        <w:tc>
          <w:tcPr>
            <w:tcW w:w="219" w:type="pct"/>
            <w:gridSpan w:val="8"/>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2020-2024</w:t>
            </w:r>
          </w:p>
        </w:tc>
        <w:tc>
          <w:tcPr>
            <w:tcW w:w="836" w:type="pct"/>
            <w:gridSpan w:val="6"/>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МКУ «Управление культуры, туризма и молодежной политики»</w:t>
            </w:r>
            <w:r w:rsidRPr="004A5C70">
              <w:rPr>
                <w:rFonts w:ascii="Times New Roman" w:eastAsia="Times New Roman" w:hAnsi="Times New Roman" w:cs="Times New Roman"/>
                <w:sz w:val="12"/>
                <w:szCs w:val="12"/>
                <w:lang w:eastAsia="ru-RU"/>
              </w:rPr>
              <w:br/>
              <w:t>(МАУК «МКДЦ»)</w:t>
            </w:r>
          </w:p>
        </w:tc>
        <w:tc>
          <w:tcPr>
            <w:tcW w:w="646" w:type="pct"/>
            <w:gridSpan w:val="4"/>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средства местного бюджета</w:t>
            </w:r>
          </w:p>
        </w:tc>
        <w:tc>
          <w:tcPr>
            <w:tcW w:w="378" w:type="pct"/>
            <w:gridSpan w:val="6"/>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c>
          <w:tcPr>
            <w:tcW w:w="307" w:type="pct"/>
            <w:gridSpan w:val="4"/>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10,00000</w:t>
            </w:r>
          </w:p>
        </w:tc>
        <w:tc>
          <w:tcPr>
            <w:tcW w:w="369" w:type="pct"/>
            <w:gridSpan w:val="8"/>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10,00000</w:t>
            </w:r>
          </w:p>
        </w:tc>
        <w:tc>
          <w:tcPr>
            <w:tcW w:w="363" w:type="pct"/>
            <w:gridSpan w:val="6"/>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c>
          <w:tcPr>
            <w:tcW w:w="367" w:type="pct"/>
            <w:gridSpan w:val="5"/>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c>
          <w:tcPr>
            <w:tcW w:w="345" w:type="pct"/>
            <w:gridSpan w:val="4"/>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20,00000</w:t>
            </w:r>
          </w:p>
        </w:tc>
      </w:tr>
      <w:tr w:rsidR="00B25732" w:rsidRPr="004A5C70" w:rsidTr="00B25732">
        <w:trPr>
          <w:cantSplit/>
          <w:trHeight w:val="843"/>
        </w:trPr>
        <w:tc>
          <w:tcPr>
            <w:tcW w:w="268" w:type="pct"/>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4.2.3.</w:t>
            </w:r>
          </w:p>
        </w:tc>
        <w:tc>
          <w:tcPr>
            <w:tcW w:w="902" w:type="pct"/>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Профессиональный праздник работников культуры «Овация»</w:t>
            </w:r>
          </w:p>
        </w:tc>
        <w:tc>
          <w:tcPr>
            <w:tcW w:w="219" w:type="pct"/>
            <w:gridSpan w:val="8"/>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2020-2024</w:t>
            </w:r>
          </w:p>
        </w:tc>
        <w:tc>
          <w:tcPr>
            <w:tcW w:w="836" w:type="pct"/>
            <w:gridSpan w:val="6"/>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МКУ «Управление культуры, туризма и молодежной политики»</w:t>
            </w:r>
            <w:r w:rsidRPr="004A5C70">
              <w:rPr>
                <w:rFonts w:ascii="Times New Roman" w:eastAsia="Times New Roman" w:hAnsi="Times New Roman" w:cs="Times New Roman"/>
                <w:sz w:val="12"/>
                <w:szCs w:val="12"/>
                <w:lang w:eastAsia="ru-RU"/>
              </w:rPr>
              <w:br/>
              <w:t>(МАУК «МКДЦ»)</w:t>
            </w:r>
          </w:p>
        </w:tc>
        <w:tc>
          <w:tcPr>
            <w:tcW w:w="646" w:type="pct"/>
            <w:gridSpan w:val="4"/>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средства местного бюджета</w:t>
            </w:r>
          </w:p>
        </w:tc>
        <w:tc>
          <w:tcPr>
            <w:tcW w:w="378" w:type="pct"/>
            <w:gridSpan w:val="6"/>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c>
          <w:tcPr>
            <w:tcW w:w="307" w:type="pct"/>
            <w:gridSpan w:val="4"/>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20,00000</w:t>
            </w:r>
          </w:p>
        </w:tc>
        <w:tc>
          <w:tcPr>
            <w:tcW w:w="369" w:type="pct"/>
            <w:gridSpan w:val="8"/>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20,00000</w:t>
            </w:r>
          </w:p>
        </w:tc>
        <w:tc>
          <w:tcPr>
            <w:tcW w:w="363" w:type="pct"/>
            <w:gridSpan w:val="6"/>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c>
          <w:tcPr>
            <w:tcW w:w="367" w:type="pct"/>
            <w:gridSpan w:val="5"/>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0,00000</w:t>
            </w:r>
          </w:p>
        </w:tc>
        <w:tc>
          <w:tcPr>
            <w:tcW w:w="345" w:type="pct"/>
            <w:gridSpan w:val="4"/>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40,00000</w:t>
            </w:r>
          </w:p>
        </w:tc>
      </w:tr>
      <w:tr w:rsidR="00B25732" w:rsidRPr="004A5C70" w:rsidTr="00B25732">
        <w:trPr>
          <w:cantSplit/>
          <w:trHeight w:val="1009"/>
        </w:trPr>
        <w:tc>
          <w:tcPr>
            <w:tcW w:w="2224" w:type="pct"/>
            <w:gridSpan w:val="16"/>
            <w:vMerge w:val="restart"/>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b/>
                <w:bCs/>
                <w:sz w:val="12"/>
                <w:szCs w:val="12"/>
                <w:lang w:eastAsia="ru-RU"/>
              </w:rPr>
            </w:pPr>
          </w:p>
        </w:tc>
        <w:tc>
          <w:tcPr>
            <w:tcW w:w="646" w:type="pct"/>
            <w:gridSpan w:val="4"/>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Итого по программе:</w:t>
            </w:r>
          </w:p>
        </w:tc>
        <w:tc>
          <w:tcPr>
            <w:tcW w:w="378" w:type="pct"/>
            <w:gridSpan w:val="6"/>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91792,31127</w:t>
            </w:r>
          </w:p>
        </w:tc>
        <w:tc>
          <w:tcPr>
            <w:tcW w:w="307" w:type="pct"/>
            <w:gridSpan w:val="4"/>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102215,90657</w:t>
            </w:r>
          </w:p>
        </w:tc>
        <w:tc>
          <w:tcPr>
            <w:tcW w:w="369" w:type="pct"/>
            <w:gridSpan w:val="8"/>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62350,89859</w:t>
            </w:r>
          </w:p>
        </w:tc>
        <w:tc>
          <w:tcPr>
            <w:tcW w:w="363" w:type="pct"/>
            <w:gridSpan w:val="6"/>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63294,27586</w:t>
            </w:r>
          </w:p>
        </w:tc>
        <w:tc>
          <w:tcPr>
            <w:tcW w:w="367" w:type="pct"/>
            <w:gridSpan w:val="5"/>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63294,27586</w:t>
            </w:r>
          </w:p>
        </w:tc>
        <w:tc>
          <w:tcPr>
            <w:tcW w:w="345" w:type="pct"/>
            <w:gridSpan w:val="4"/>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382947,66815</w:t>
            </w:r>
          </w:p>
        </w:tc>
      </w:tr>
      <w:tr w:rsidR="00B25732" w:rsidRPr="004A5C70" w:rsidTr="00B25732">
        <w:trPr>
          <w:cantSplit/>
          <w:trHeight w:val="70"/>
        </w:trPr>
        <w:tc>
          <w:tcPr>
            <w:tcW w:w="2224" w:type="pct"/>
            <w:gridSpan w:val="16"/>
            <w:vMerge/>
            <w:vAlign w:val="center"/>
            <w:hideMark/>
          </w:tcPr>
          <w:p w:rsidR="004A5C70" w:rsidRPr="004A5C70" w:rsidRDefault="004A5C70" w:rsidP="004A5C70">
            <w:pPr>
              <w:spacing w:after="0" w:line="240" w:lineRule="auto"/>
              <w:jc w:val="center"/>
              <w:rPr>
                <w:rFonts w:ascii="Times New Roman" w:eastAsia="Times New Roman" w:hAnsi="Times New Roman" w:cs="Times New Roman"/>
                <w:b/>
                <w:bCs/>
                <w:sz w:val="12"/>
                <w:szCs w:val="12"/>
                <w:lang w:eastAsia="ru-RU"/>
              </w:rPr>
            </w:pPr>
          </w:p>
        </w:tc>
        <w:tc>
          <w:tcPr>
            <w:tcW w:w="646" w:type="pct"/>
            <w:gridSpan w:val="4"/>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из них:</w:t>
            </w:r>
          </w:p>
        </w:tc>
        <w:tc>
          <w:tcPr>
            <w:tcW w:w="378" w:type="pct"/>
            <w:gridSpan w:val="6"/>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p>
        </w:tc>
        <w:tc>
          <w:tcPr>
            <w:tcW w:w="307" w:type="pct"/>
            <w:gridSpan w:val="4"/>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p>
        </w:tc>
        <w:tc>
          <w:tcPr>
            <w:tcW w:w="369" w:type="pct"/>
            <w:gridSpan w:val="8"/>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p>
        </w:tc>
        <w:tc>
          <w:tcPr>
            <w:tcW w:w="363" w:type="pct"/>
            <w:gridSpan w:val="6"/>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p>
        </w:tc>
        <w:tc>
          <w:tcPr>
            <w:tcW w:w="367" w:type="pct"/>
            <w:gridSpan w:val="5"/>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p>
        </w:tc>
        <w:tc>
          <w:tcPr>
            <w:tcW w:w="345" w:type="pct"/>
            <w:gridSpan w:val="4"/>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p>
        </w:tc>
      </w:tr>
      <w:tr w:rsidR="00B25732" w:rsidRPr="004A5C70" w:rsidTr="00B25732">
        <w:trPr>
          <w:cantSplit/>
          <w:trHeight w:val="1011"/>
        </w:trPr>
        <w:tc>
          <w:tcPr>
            <w:tcW w:w="2224" w:type="pct"/>
            <w:gridSpan w:val="16"/>
            <w:vMerge/>
            <w:vAlign w:val="center"/>
            <w:hideMark/>
          </w:tcPr>
          <w:p w:rsidR="004A5C70" w:rsidRPr="004A5C70" w:rsidRDefault="004A5C70" w:rsidP="004A5C70">
            <w:pPr>
              <w:spacing w:after="0" w:line="240" w:lineRule="auto"/>
              <w:jc w:val="center"/>
              <w:rPr>
                <w:rFonts w:ascii="Times New Roman" w:eastAsia="Times New Roman" w:hAnsi="Times New Roman" w:cs="Times New Roman"/>
                <w:b/>
                <w:bCs/>
                <w:sz w:val="12"/>
                <w:szCs w:val="12"/>
                <w:lang w:eastAsia="ru-RU"/>
              </w:rPr>
            </w:pPr>
          </w:p>
        </w:tc>
        <w:tc>
          <w:tcPr>
            <w:tcW w:w="646" w:type="pct"/>
            <w:gridSpan w:val="4"/>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средства местного бюджета</w:t>
            </w:r>
          </w:p>
        </w:tc>
        <w:tc>
          <w:tcPr>
            <w:tcW w:w="378" w:type="pct"/>
            <w:gridSpan w:val="6"/>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91473,23517</w:t>
            </w:r>
          </w:p>
        </w:tc>
        <w:tc>
          <w:tcPr>
            <w:tcW w:w="307" w:type="pct"/>
            <w:gridSpan w:val="4"/>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101759,10400</w:t>
            </w:r>
          </w:p>
        </w:tc>
        <w:tc>
          <w:tcPr>
            <w:tcW w:w="369" w:type="pct"/>
            <w:gridSpan w:val="8"/>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62350,89859</w:t>
            </w:r>
          </w:p>
        </w:tc>
        <w:tc>
          <w:tcPr>
            <w:tcW w:w="363" w:type="pct"/>
            <w:gridSpan w:val="6"/>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63294,27586</w:t>
            </w:r>
          </w:p>
        </w:tc>
        <w:tc>
          <w:tcPr>
            <w:tcW w:w="367" w:type="pct"/>
            <w:gridSpan w:val="5"/>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63294,27586</w:t>
            </w:r>
          </w:p>
        </w:tc>
        <w:tc>
          <w:tcPr>
            <w:tcW w:w="345" w:type="pct"/>
            <w:gridSpan w:val="4"/>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382171,78948</w:t>
            </w:r>
          </w:p>
        </w:tc>
      </w:tr>
      <w:tr w:rsidR="00B25732" w:rsidRPr="004A5C70" w:rsidTr="00B25732">
        <w:trPr>
          <w:cantSplit/>
          <w:trHeight w:val="700"/>
        </w:trPr>
        <w:tc>
          <w:tcPr>
            <w:tcW w:w="2224" w:type="pct"/>
            <w:gridSpan w:val="16"/>
            <w:vMerge/>
            <w:vAlign w:val="center"/>
            <w:hideMark/>
          </w:tcPr>
          <w:p w:rsidR="004A5C70" w:rsidRPr="004A5C70" w:rsidRDefault="004A5C70" w:rsidP="004A5C70">
            <w:pPr>
              <w:spacing w:after="0" w:line="240" w:lineRule="auto"/>
              <w:jc w:val="center"/>
              <w:rPr>
                <w:rFonts w:ascii="Times New Roman" w:eastAsia="Times New Roman" w:hAnsi="Times New Roman" w:cs="Times New Roman"/>
                <w:b/>
                <w:bCs/>
                <w:sz w:val="12"/>
                <w:szCs w:val="12"/>
                <w:lang w:eastAsia="ru-RU"/>
              </w:rPr>
            </w:pPr>
          </w:p>
        </w:tc>
        <w:tc>
          <w:tcPr>
            <w:tcW w:w="646" w:type="pct"/>
            <w:gridSpan w:val="4"/>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средства от приносящей доход деятельности</w:t>
            </w:r>
          </w:p>
        </w:tc>
        <w:tc>
          <w:tcPr>
            <w:tcW w:w="378" w:type="pct"/>
            <w:gridSpan w:val="6"/>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91,51200</w:t>
            </w:r>
          </w:p>
        </w:tc>
        <w:tc>
          <w:tcPr>
            <w:tcW w:w="307" w:type="pct"/>
            <w:gridSpan w:val="4"/>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0,00000</w:t>
            </w:r>
          </w:p>
        </w:tc>
        <w:tc>
          <w:tcPr>
            <w:tcW w:w="369" w:type="pct"/>
            <w:gridSpan w:val="8"/>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0,00000</w:t>
            </w:r>
          </w:p>
        </w:tc>
        <w:tc>
          <w:tcPr>
            <w:tcW w:w="363" w:type="pct"/>
            <w:gridSpan w:val="6"/>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0,00000</w:t>
            </w:r>
          </w:p>
        </w:tc>
        <w:tc>
          <w:tcPr>
            <w:tcW w:w="367" w:type="pct"/>
            <w:gridSpan w:val="5"/>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0,00000</w:t>
            </w:r>
          </w:p>
        </w:tc>
        <w:tc>
          <w:tcPr>
            <w:tcW w:w="345" w:type="pct"/>
            <w:gridSpan w:val="4"/>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91,51200</w:t>
            </w:r>
          </w:p>
        </w:tc>
      </w:tr>
      <w:tr w:rsidR="00B25732" w:rsidRPr="004A5C70" w:rsidTr="00B25732">
        <w:trPr>
          <w:cantSplit/>
          <w:trHeight w:val="823"/>
        </w:trPr>
        <w:tc>
          <w:tcPr>
            <w:tcW w:w="2224" w:type="pct"/>
            <w:gridSpan w:val="16"/>
            <w:vMerge/>
            <w:vAlign w:val="center"/>
            <w:hideMark/>
          </w:tcPr>
          <w:p w:rsidR="004A5C70" w:rsidRPr="004A5C70" w:rsidRDefault="004A5C70" w:rsidP="004A5C70">
            <w:pPr>
              <w:spacing w:after="0" w:line="240" w:lineRule="auto"/>
              <w:jc w:val="center"/>
              <w:rPr>
                <w:rFonts w:ascii="Times New Roman" w:eastAsia="Times New Roman" w:hAnsi="Times New Roman" w:cs="Times New Roman"/>
                <w:b/>
                <w:bCs/>
                <w:sz w:val="12"/>
                <w:szCs w:val="12"/>
                <w:lang w:eastAsia="ru-RU"/>
              </w:rPr>
            </w:pPr>
          </w:p>
        </w:tc>
        <w:tc>
          <w:tcPr>
            <w:tcW w:w="646" w:type="pct"/>
            <w:gridSpan w:val="4"/>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областной или федеральный бюджет</w:t>
            </w:r>
          </w:p>
        </w:tc>
        <w:tc>
          <w:tcPr>
            <w:tcW w:w="378" w:type="pct"/>
            <w:gridSpan w:val="6"/>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227,56410</w:t>
            </w:r>
          </w:p>
        </w:tc>
        <w:tc>
          <w:tcPr>
            <w:tcW w:w="307" w:type="pct"/>
            <w:gridSpan w:val="4"/>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456,80257</w:t>
            </w:r>
          </w:p>
        </w:tc>
        <w:tc>
          <w:tcPr>
            <w:tcW w:w="369" w:type="pct"/>
            <w:gridSpan w:val="8"/>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0,00000</w:t>
            </w:r>
          </w:p>
        </w:tc>
        <w:tc>
          <w:tcPr>
            <w:tcW w:w="363" w:type="pct"/>
            <w:gridSpan w:val="6"/>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0,00000</w:t>
            </w:r>
          </w:p>
        </w:tc>
        <w:tc>
          <w:tcPr>
            <w:tcW w:w="367" w:type="pct"/>
            <w:gridSpan w:val="5"/>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0,00000</w:t>
            </w:r>
          </w:p>
        </w:tc>
        <w:tc>
          <w:tcPr>
            <w:tcW w:w="345" w:type="pct"/>
            <w:gridSpan w:val="4"/>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684,36667</w:t>
            </w:r>
          </w:p>
        </w:tc>
      </w:tr>
      <w:tr w:rsidR="004A5C70" w:rsidRPr="004A5C70" w:rsidTr="002843C7">
        <w:trPr>
          <w:trHeight w:val="70"/>
        </w:trPr>
        <w:tc>
          <w:tcPr>
            <w:tcW w:w="5000" w:type="pct"/>
            <w:gridSpan w:val="53"/>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b/>
                <w:bCs/>
                <w:i/>
                <w:iCs/>
                <w:sz w:val="12"/>
                <w:szCs w:val="12"/>
                <w:lang w:eastAsia="ru-RU"/>
              </w:rPr>
            </w:pPr>
            <w:r w:rsidRPr="004A5C70">
              <w:rPr>
                <w:rFonts w:ascii="Times New Roman" w:eastAsia="Times New Roman" w:hAnsi="Times New Roman" w:cs="Times New Roman"/>
                <w:b/>
                <w:bCs/>
                <w:i/>
                <w:iCs/>
                <w:sz w:val="12"/>
                <w:szCs w:val="12"/>
                <w:lang w:eastAsia="ru-RU"/>
              </w:rPr>
              <w:t>Объемы финансирования мероприятий муниципальной программы "Развитие сферы культуры и туризма на территории муниципального района Сергиевский на 2020-2024 годы" в разрезе исполнителей</w:t>
            </w:r>
          </w:p>
        </w:tc>
      </w:tr>
      <w:tr w:rsidR="00B25732" w:rsidRPr="004A5C70" w:rsidTr="00B25732">
        <w:trPr>
          <w:cantSplit/>
          <w:trHeight w:val="994"/>
        </w:trPr>
        <w:tc>
          <w:tcPr>
            <w:tcW w:w="268" w:type="pct"/>
            <w:vMerge w:val="restart"/>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p>
        </w:tc>
        <w:tc>
          <w:tcPr>
            <w:tcW w:w="1111" w:type="pct"/>
            <w:gridSpan w:val="8"/>
            <w:vMerge w:val="restart"/>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824" w:type="pct"/>
            <w:gridSpan w:val="6"/>
            <w:vMerge w:val="restart"/>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МАУК "МКДЦ"</w:t>
            </w:r>
          </w:p>
        </w:tc>
        <w:tc>
          <w:tcPr>
            <w:tcW w:w="646" w:type="pct"/>
            <w:gridSpan w:val="4"/>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Всего:</w:t>
            </w:r>
          </w:p>
        </w:tc>
        <w:tc>
          <w:tcPr>
            <w:tcW w:w="373" w:type="pct"/>
            <w:gridSpan w:val="6"/>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41331,00798</w:t>
            </w:r>
          </w:p>
        </w:tc>
        <w:tc>
          <w:tcPr>
            <w:tcW w:w="333" w:type="pct"/>
            <w:gridSpan w:val="5"/>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46690,11480</w:t>
            </w:r>
          </w:p>
        </w:tc>
        <w:tc>
          <w:tcPr>
            <w:tcW w:w="366" w:type="pct"/>
            <w:gridSpan w:val="7"/>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26160,53079</w:t>
            </w:r>
          </w:p>
        </w:tc>
        <w:tc>
          <w:tcPr>
            <w:tcW w:w="367" w:type="pct"/>
            <w:gridSpan w:val="7"/>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27463,90806</w:t>
            </w:r>
          </w:p>
        </w:tc>
        <w:tc>
          <w:tcPr>
            <w:tcW w:w="367" w:type="pct"/>
            <w:gridSpan w:val="5"/>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27463,90806</w:t>
            </w:r>
          </w:p>
        </w:tc>
        <w:tc>
          <w:tcPr>
            <w:tcW w:w="345" w:type="pct"/>
            <w:gridSpan w:val="4"/>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169006,90559</w:t>
            </w:r>
          </w:p>
        </w:tc>
      </w:tr>
      <w:tr w:rsidR="00B25732" w:rsidRPr="004A5C70" w:rsidTr="00B25732">
        <w:trPr>
          <w:cantSplit/>
          <w:trHeight w:val="70"/>
        </w:trPr>
        <w:tc>
          <w:tcPr>
            <w:tcW w:w="268" w:type="pct"/>
            <w:vMerge/>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p>
        </w:tc>
        <w:tc>
          <w:tcPr>
            <w:tcW w:w="1111" w:type="pct"/>
            <w:gridSpan w:val="8"/>
            <w:vMerge/>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p>
        </w:tc>
        <w:tc>
          <w:tcPr>
            <w:tcW w:w="824" w:type="pct"/>
            <w:gridSpan w:val="6"/>
            <w:vMerge/>
            <w:vAlign w:val="center"/>
            <w:hideMark/>
          </w:tcPr>
          <w:p w:rsidR="004A5C70" w:rsidRPr="004A5C70" w:rsidRDefault="004A5C70" w:rsidP="004A5C70">
            <w:pPr>
              <w:spacing w:after="0" w:line="240" w:lineRule="auto"/>
              <w:jc w:val="center"/>
              <w:rPr>
                <w:rFonts w:ascii="Times New Roman" w:eastAsia="Times New Roman" w:hAnsi="Times New Roman" w:cs="Times New Roman"/>
                <w:b/>
                <w:bCs/>
                <w:sz w:val="12"/>
                <w:szCs w:val="12"/>
                <w:lang w:eastAsia="ru-RU"/>
              </w:rPr>
            </w:pPr>
          </w:p>
        </w:tc>
        <w:tc>
          <w:tcPr>
            <w:tcW w:w="646" w:type="pct"/>
            <w:gridSpan w:val="4"/>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из них:</w:t>
            </w:r>
          </w:p>
        </w:tc>
        <w:tc>
          <w:tcPr>
            <w:tcW w:w="373" w:type="pct"/>
            <w:gridSpan w:val="6"/>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p>
        </w:tc>
        <w:tc>
          <w:tcPr>
            <w:tcW w:w="333" w:type="pct"/>
            <w:gridSpan w:val="5"/>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p>
        </w:tc>
        <w:tc>
          <w:tcPr>
            <w:tcW w:w="366" w:type="pct"/>
            <w:gridSpan w:val="7"/>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p>
        </w:tc>
        <w:tc>
          <w:tcPr>
            <w:tcW w:w="367" w:type="pct"/>
            <w:gridSpan w:val="7"/>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p>
        </w:tc>
        <w:tc>
          <w:tcPr>
            <w:tcW w:w="367" w:type="pct"/>
            <w:gridSpan w:val="5"/>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p>
        </w:tc>
        <w:tc>
          <w:tcPr>
            <w:tcW w:w="345" w:type="pct"/>
            <w:gridSpan w:val="4"/>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p>
        </w:tc>
      </w:tr>
      <w:tr w:rsidR="00B25732" w:rsidRPr="004A5C70" w:rsidTr="00B25732">
        <w:trPr>
          <w:cantSplit/>
          <w:trHeight w:val="971"/>
        </w:trPr>
        <w:tc>
          <w:tcPr>
            <w:tcW w:w="268" w:type="pct"/>
            <w:vMerge/>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p>
        </w:tc>
        <w:tc>
          <w:tcPr>
            <w:tcW w:w="1111" w:type="pct"/>
            <w:gridSpan w:val="8"/>
            <w:vMerge/>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p>
        </w:tc>
        <w:tc>
          <w:tcPr>
            <w:tcW w:w="824" w:type="pct"/>
            <w:gridSpan w:val="6"/>
            <w:vMerge/>
            <w:vAlign w:val="center"/>
            <w:hideMark/>
          </w:tcPr>
          <w:p w:rsidR="004A5C70" w:rsidRPr="004A5C70" w:rsidRDefault="004A5C70" w:rsidP="004A5C70">
            <w:pPr>
              <w:spacing w:after="0" w:line="240" w:lineRule="auto"/>
              <w:jc w:val="center"/>
              <w:rPr>
                <w:rFonts w:ascii="Times New Roman" w:eastAsia="Times New Roman" w:hAnsi="Times New Roman" w:cs="Times New Roman"/>
                <w:b/>
                <w:bCs/>
                <w:sz w:val="12"/>
                <w:szCs w:val="12"/>
                <w:lang w:eastAsia="ru-RU"/>
              </w:rPr>
            </w:pPr>
          </w:p>
        </w:tc>
        <w:tc>
          <w:tcPr>
            <w:tcW w:w="646" w:type="pct"/>
            <w:gridSpan w:val="4"/>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средства местного бюджета</w:t>
            </w:r>
          </w:p>
        </w:tc>
        <w:tc>
          <w:tcPr>
            <w:tcW w:w="373" w:type="pct"/>
            <w:gridSpan w:val="6"/>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41153,44388</w:t>
            </w:r>
          </w:p>
        </w:tc>
        <w:tc>
          <w:tcPr>
            <w:tcW w:w="333" w:type="pct"/>
            <w:gridSpan w:val="5"/>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46690,11480</w:t>
            </w:r>
          </w:p>
        </w:tc>
        <w:tc>
          <w:tcPr>
            <w:tcW w:w="366" w:type="pct"/>
            <w:gridSpan w:val="7"/>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26160,53079</w:t>
            </w:r>
          </w:p>
        </w:tc>
        <w:tc>
          <w:tcPr>
            <w:tcW w:w="367" w:type="pct"/>
            <w:gridSpan w:val="7"/>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27463,90806</w:t>
            </w:r>
          </w:p>
        </w:tc>
        <w:tc>
          <w:tcPr>
            <w:tcW w:w="367" w:type="pct"/>
            <w:gridSpan w:val="5"/>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27463,90806</w:t>
            </w:r>
          </w:p>
        </w:tc>
        <w:tc>
          <w:tcPr>
            <w:tcW w:w="345" w:type="pct"/>
            <w:gridSpan w:val="4"/>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168931,90559</w:t>
            </w:r>
          </w:p>
        </w:tc>
      </w:tr>
      <w:tr w:rsidR="00B25732" w:rsidRPr="004A5C70" w:rsidTr="00B25732">
        <w:trPr>
          <w:cantSplit/>
          <w:trHeight w:val="675"/>
        </w:trPr>
        <w:tc>
          <w:tcPr>
            <w:tcW w:w="268" w:type="pct"/>
            <w:vMerge/>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p>
        </w:tc>
        <w:tc>
          <w:tcPr>
            <w:tcW w:w="1111" w:type="pct"/>
            <w:gridSpan w:val="8"/>
            <w:vMerge/>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p>
        </w:tc>
        <w:tc>
          <w:tcPr>
            <w:tcW w:w="824" w:type="pct"/>
            <w:gridSpan w:val="6"/>
            <w:vMerge/>
            <w:vAlign w:val="center"/>
            <w:hideMark/>
          </w:tcPr>
          <w:p w:rsidR="004A5C70" w:rsidRPr="004A5C70" w:rsidRDefault="004A5C70" w:rsidP="004A5C70">
            <w:pPr>
              <w:spacing w:after="0" w:line="240" w:lineRule="auto"/>
              <w:jc w:val="center"/>
              <w:rPr>
                <w:rFonts w:ascii="Times New Roman" w:eastAsia="Times New Roman" w:hAnsi="Times New Roman" w:cs="Times New Roman"/>
                <w:b/>
                <w:bCs/>
                <w:sz w:val="12"/>
                <w:szCs w:val="12"/>
                <w:lang w:eastAsia="ru-RU"/>
              </w:rPr>
            </w:pPr>
          </w:p>
        </w:tc>
        <w:tc>
          <w:tcPr>
            <w:tcW w:w="646" w:type="pct"/>
            <w:gridSpan w:val="4"/>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средства от приносящей доход деятельности</w:t>
            </w:r>
          </w:p>
        </w:tc>
        <w:tc>
          <w:tcPr>
            <w:tcW w:w="373" w:type="pct"/>
            <w:gridSpan w:val="6"/>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0,00000</w:t>
            </w:r>
          </w:p>
        </w:tc>
        <w:tc>
          <w:tcPr>
            <w:tcW w:w="333" w:type="pct"/>
            <w:gridSpan w:val="5"/>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0,00000</w:t>
            </w:r>
          </w:p>
        </w:tc>
        <w:tc>
          <w:tcPr>
            <w:tcW w:w="366" w:type="pct"/>
            <w:gridSpan w:val="7"/>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0,00000</w:t>
            </w:r>
          </w:p>
        </w:tc>
        <w:tc>
          <w:tcPr>
            <w:tcW w:w="367" w:type="pct"/>
            <w:gridSpan w:val="7"/>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0,00000</w:t>
            </w:r>
          </w:p>
        </w:tc>
        <w:tc>
          <w:tcPr>
            <w:tcW w:w="367" w:type="pct"/>
            <w:gridSpan w:val="5"/>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0,00000</w:t>
            </w:r>
          </w:p>
        </w:tc>
        <w:tc>
          <w:tcPr>
            <w:tcW w:w="345" w:type="pct"/>
            <w:gridSpan w:val="4"/>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0,00000</w:t>
            </w:r>
          </w:p>
        </w:tc>
      </w:tr>
      <w:tr w:rsidR="00B25732" w:rsidRPr="004A5C70" w:rsidTr="00B25732">
        <w:trPr>
          <w:cantSplit/>
          <w:trHeight w:val="805"/>
        </w:trPr>
        <w:tc>
          <w:tcPr>
            <w:tcW w:w="268" w:type="pct"/>
            <w:vMerge/>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p>
        </w:tc>
        <w:tc>
          <w:tcPr>
            <w:tcW w:w="1111" w:type="pct"/>
            <w:gridSpan w:val="8"/>
            <w:vMerge/>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p>
        </w:tc>
        <w:tc>
          <w:tcPr>
            <w:tcW w:w="824" w:type="pct"/>
            <w:gridSpan w:val="6"/>
            <w:vMerge/>
            <w:vAlign w:val="center"/>
            <w:hideMark/>
          </w:tcPr>
          <w:p w:rsidR="004A5C70" w:rsidRPr="004A5C70" w:rsidRDefault="004A5C70" w:rsidP="004A5C70">
            <w:pPr>
              <w:spacing w:after="0" w:line="240" w:lineRule="auto"/>
              <w:jc w:val="center"/>
              <w:rPr>
                <w:rFonts w:ascii="Times New Roman" w:eastAsia="Times New Roman" w:hAnsi="Times New Roman" w:cs="Times New Roman"/>
                <w:b/>
                <w:bCs/>
                <w:sz w:val="12"/>
                <w:szCs w:val="12"/>
                <w:lang w:eastAsia="ru-RU"/>
              </w:rPr>
            </w:pPr>
          </w:p>
        </w:tc>
        <w:tc>
          <w:tcPr>
            <w:tcW w:w="646" w:type="pct"/>
            <w:gridSpan w:val="4"/>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областной или федеральный бюджет</w:t>
            </w:r>
          </w:p>
        </w:tc>
        <w:tc>
          <w:tcPr>
            <w:tcW w:w="373" w:type="pct"/>
            <w:gridSpan w:val="6"/>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177,56410</w:t>
            </w:r>
          </w:p>
        </w:tc>
        <w:tc>
          <w:tcPr>
            <w:tcW w:w="333" w:type="pct"/>
            <w:gridSpan w:val="5"/>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102,56411</w:t>
            </w:r>
          </w:p>
        </w:tc>
        <w:tc>
          <w:tcPr>
            <w:tcW w:w="366" w:type="pct"/>
            <w:gridSpan w:val="7"/>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0,00000</w:t>
            </w:r>
          </w:p>
        </w:tc>
        <w:tc>
          <w:tcPr>
            <w:tcW w:w="367" w:type="pct"/>
            <w:gridSpan w:val="7"/>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0,00000</w:t>
            </w:r>
          </w:p>
        </w:tc>
        <w:tc>
          <w:tcPr>
            <w:tcW w:w="367" w:type="pct"/>
            <w:gridSpan w:val="5"/>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0,00000</w:t>
            </w:r>
          </w:p>
        </w:tc>
        <w:tc>
          <w:tcPr>
            <w:tcW w:w="345" w:type="pct"/>
            <w:gridSpan w:val="4"/>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280,12821</w:t>
            </w:r>
          </w:p>
        </w:tc>
      </w:tr>
      <w:tr w:rsidR="00B25732" w:rsidRPr="004A5C70" w:rsidTr="00B25732">
        <w:trPr>
          <w:cantSplit/>
          <w:trHeight w:val="904"/>
        </w:trPr>
        <w:tc>
          <w:tcPr>
            <w:tcW w:w="268" w:type="pct"/>
            <w:vMerge/>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p>
        </w:tc>
        <w:tc>
          <w:tcPr>
            <w:tcW w:w="1111" w:type="pct"/>
            <w:gridSpan w:val="8"/>
            <w:vMerge/>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p>
        </w:tc>
        <w:tc>
          <w:tcPr>
            <w:tcW w:w="824" w:type="pct"/>
            <w:gridSpan w:val="6"/>
            <w:vMerge w:val="restart"/>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МБУК "Сергиевский историко-краеведческий музей"</w:t>
            </w:r>
          </w:p>
        </w:tc>
        <w:tc>
          <w:tcPr>
            <w:tcW w:w="646" w:type="pct"/>
            <w:gridSpan w:val="4"/>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Всего:</w:t>
            </w:r>
          </w:p>
        </w:tc>
        <w:tc>
          <w:tcPr>
            <w:tcW w:w="373" w:type="pct"/>
            <w:gridSpan w:val="6"/>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3438,19446</w:t>
            </w:r>
          </w:p>
        </w:tc>
        <w:tc>
          <w:tcPr>
            <w:tcW w:w="333" w:type="pct"/>
            <w:gridSpan w:val="5"/>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3755,43403</w:t>
            </w:r>
          </w:p>
        </w:tc>
        <w:tc>
          <w:tcPr>
            <w:tcW w:w="366" w:type="pct"/>
            <w:gridSpan w:val="7"/>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2267,98928</w:t>
            </w:r>
          </w:p>
        </w:tc>
        <w:tc>
          <w:tcPr>
            <w:tcW w:w="367" w:type="pct"/>
            <w:gridSpan w:val="7"/>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2267,98928</w:t>
            </w:r>
          </w:p>
        </w:tc>
        <w:tc>
          <w:tcPr>
            <w:tcW w:w="367" w:type="pct"/>
            <w:gridSpan w:val="5"/>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2267,98928</w:t>
            </w:r>
          </w:p>
        </w:tc>
        <w:tc>
          <w:tcPr>
            <w:tcW w:w="345" w:type="pct"/>
            <w:gridSpan w:val="4"/>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13997,59633</w:t>
            </w:r>
          </w:p>
        </w:tc>
      </w:tr>
      <w:tr w:rsidR="00B25732" w:rsidRPr="004A5C70" w:rsidTr="00B25732">
        <w:trPr>
          <w:cantSplit/>
          <w:trHeight w:val="70"/>
        </w:trPr>
        <w:tc>
          <w:tcPr>
            <w:tcW w:w="268" w:type="pct"/>
            <w:vMerge/>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p>
        </w:tc>
        <w:tc>
          <w:tcPr>
            <w:tcW w:w="1111" w:type="pct"/>
            <w:gridSpan w:val="8"/>
            <w:vMerge/>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p>
        </w:tc>
        <w:tc>
          <w:tcPr>
            <w:tcW w:w="824" w:type="pct"/>
            <w:gridSpan w:val="6"/>
            <w:vMerge/>
            <w:vAlign w:val="center"/>
            <w:hideMark/>
          </w:tcPr>
          <w:p w:rsidR="004A5C70" w:rsidRPr="004A5C70" w:rsidRDefault="004A5C70" w:rsidP="004A5C70">
            <w:pPr>
              <w:spacing w:after="0" w:line="240" w:lineRule="auto"/>
              <w:jc w:val="center"/>
              <w:rPr>
                <w:rFonts w:ascii="Times New Roman" w:eastAsia="Times New Roman" w:hAnsi="Times New Roman" w:cs="Times New Roman"/>
                <w:b/>
                <w:bCs/>
                <w:sz w:val="12"/>
                <w:szCs w:val="12"/>
                <w:lang w:eastAsia="ru-RU"/>
              </w:rPr>
            </w:pPr>
          </w:p>
        </w:tc>
        <w:tc>
          <w:tcPr>
            <w:tcW w:w="646" w:type="pct"/>
            <w:gridSpan w:val="4"/>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из них:</w:t>
            </w:r>
          </w:p>
        </w:tc>
        <w:tc>
          <w:tcPr>
            <w:tcW w:w="373" w:type="pct"/>
            <w:gridSpan w:val="6"/>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p>
        </w:tc>
        <w:tc>
          <w:tcPr>
            <w:tcW w:w="333" w:type="pct"/>
            <w:gridSpan w:val="5"/>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p>
        </w:tc>
        <w:tc>
          <w:tcPr>
            <w:tcW w:w="366" w:type="pct"/>
            <w:gridSpan w:val="7"/>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p>
        </w:tc>
        <w:tc>
          <w:tcPr>
            <w:tcW w:w="367" w:type="pct"/>
            <w:gridSpan w:val="7"/>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p>
        </w:tc>
        <w:tc>
          <w:tcPr>
            <w:tcW w:w="367" w:type="pct"/>
            <w:gridSpan w:val="5"/>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p>
        </w:tc>
        <w:tc>
          <w:tcPr>
            <w:tcW w:w="345" w:type="pct"/>
            <w:gridSpan w:val="4"/>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p>
        </w:tc>
      </w:tr>
      <w:tr w:rsidR="00B25732" w:rsidRPr="004A5C70" w:rsidTr="00B25732">
        <w:trPr>
          <w:cantSplit/>
          <w:trHeight w:val="977"/>
        </w:trPr>
        <w:tc>
          <w:tcPr>
            <w:tcW w:w="268" w:type="pct"/>
            <w:vMerge/>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p>
        </w:tc>
        <w:tc>
          <w:tcPr>
            <w:tcW w:w="1111" w:type="pct"/>
            <w:gridSpan w:val="8"/>
            <w:vMerge/>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p>
        </w:tc>
        <w:tc>
          <w:tcPr>
            <w:tcW w:w="824" w:type="pct"/>
            <w:gridSpan w:val="6"/>
            <w:vMerge/>
            <w:vAlign w:val="center"/>
            <w:hideMark/>
          </w:tcPr>
          <w:p w:rsidR="004A5C70" w:rsidRPr="004A5C70" w:rsidRDefault="004A5C70" w:rsidP="004A5C70">
            <w:pPr>
              <w:spacing w:after="0" w:line="240" w:lineRule="auto"/>
              <w:jc w:val="center"/>
              <w:rPr>
                <w:rFonts w:ascii="Times New Roman" w:eastAsia="Times New Roman" w:hAnsi="Times New Roman" w:cs="Times New Roman"/>
                <w:b/>
                <w:bCs/>
                <w:sz w:val="12"/>
                <w:szCs w:val="12"/>
                <w:lang w:eastAsia="ru-RU"/>
              </w:rPr>
            </w:pPr>
          </w:p>
        </w:tc>
        <w:tc>
          <w:tcPr>
            <w:tcW w:w="646" w:type="pct"/>
            <w:gridSpan w:val="4"/>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средства местного бюджета</w:t>
            </w:r>
          </w:p>
        </w:tc>
        <w:tc>
          <w:tcPr>
            <w:tcW w:w="373" w:type="pct"/>
            <w:gridSpan w:val="6"/>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3438,19446</w:t>
            </w:r>
          </w:p>
        </w:tc>
        <w:tc>
          <w:tcPr>
            <w:tcW w:w="333" w:type="pct"/>
            <w:gridSpan w:val="5"/>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3755,43403</w:t>
            </w:r>
          </w:p>
        </w:tc>
        <w:tc>
          <w:tcPr>
            <w:tcW w:w="366" w:type="pct"/>
            <w:gridSpan w:val="7"/>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2267,98928</w:t>
            </w:r>
          </w:p>
        </w:tc>
        <w:tc>
          <w:tcPr>
            <w:tcW w:w="367" w:type="pct"/>
            <w:gridSpan w:val="7"/>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2267,98928</w:t>
            </w:r>
          </w:p>
        </w:tc>
        <w:tc>
          <w:tcPr>
            <w:tcW w:w="367" w:type="pct"/>
            <w:gridSpan w:val="5"/>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2267,98928</w:t>
            </w:r>
          </w:p>
        </w:tc>
        <w:tc>
          <w:tcPr>
            <w:tcW w:w="345" w:type="pct"/>
            <w:gridSpan w:val="4"/>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13997,59633</w:t>
            </w:r>
          </w:p>
        </w:tc>
      </w:tr>
      <w:tr w:rsidR="00B25732" w:rsidRPr="004A5C70" w:rsidTr="00B25732">
        <w:trPr>
          <w:cantSplit/>
          <w:trHeight w:val="693"/>
        </w:trPr>
        <w:tc>
          <w:tcPr>
            <w:tcW w:w="268" w:type="pct"/>
            <w:vMerge/>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p>
        </w:tc>
        <w:tc>
          <w:tcPr>
            <w:tcW w:w="1111" w:type="pct"/>
            <w:gridSpan w:val="8"/>
            <w:vMerge/>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p>
        </w:tc>
        <w:tc>
          <w:tcPr>
            <w:tcW w:w="824" w:type="pct"/>
            <w:gridSpan w:val="6"/>
            <w:vMerge/>
            <w:vAlign w:val="center"/>
            <w:hideMark/>
          </w:tcPr>
          <w:p w:rsidR="004A5C70" w:rsidRPr="004A5C70" w:rsidRDefault="004A5C70" w:rsidP="004A5C70">
            <w:pPr>
              <w:spacing w:after="0" w:line="240" w:lineRule="auto"/>
              <w:jc w:val="center"/>
              <w:rPr>
                <w:rFonts w:ascii="Times New Roman" w:eastAsia="Times New Roman" w:hAnsi="Times New Roman" w:cs="Times New Roman"/>
                <w:b/>
                <w:bCs/>
                <w:sz w:val="12"/>
                <w:szCs w:val="12"/>
                <w:lang w:eastAsia="ru-RU"/>
              </w:rPr>
            </w:pPr>
          </w:p>
        </w:tc>
        <w:tc>
          <w:tcPr>
            <w:tcW w:w="646" w:type="pct"/>
            <w:gridSpan w:val="4"/>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средства от приносящей доход деятельности</w:t>
            </w:r>
          </w:p>
        </w:tc>
        <w:tc>
          <w:tcPr>
            <w:tcW w:w="373" w:type="pct"/>
            <w:gridSpan w:val="6"/>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0,00000</w:t>
            </w:r>
          </w:p>
        </w:tc>
        <w:tc>
          <w:tcPr>
            <w:tcW w:w="333" w:type="pct"/>
            <w:gridSpan w:val="5"/>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0,00000</w:t>
            </w:r>
          </w:p>
        </w:tc>
        <w:tc>
          <w:tcPr>
            <w:tcW w:w="366" w:type="pct"/>
            <w:gridSpan w:val="7"/>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0,00000</w:t>
            </w:r>
          </w:p>
        </w:tc>
        <w:tc>
          <w:tcPr>
            <w:tcW w:w="367" w:type="pct"/>
            <w:gridSpan w:val="7"/>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0,00000</w:t>
            </w:r>
          </w:p>
        </w:tc>
        <w:tc>
          <w:tcPr>
            <w:tcW w:w="367" w:type="pct"/>
            <w:gridSpan w:val="5"/>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0,00000</w:t>
            </w:r>
          </w:p>
        </w:tc>
        <w:tc>
          <w:tcPr>
            <w:tcW w:w="345" w:type="pct"/>
            <w:gridSpan w:val="4"/>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0,00000</w:t>
            </w:r>
          </w:p>
        </w:tc>
      </w:tr>
      <w:tr w:rsidR="00B25732" w:rsidRPr="004A5C70" w:rsidTr="00B25732">
        <w:trPr>
          <w:cantSplit/>
          <w:trHeight w:val="867"/>
        </w:trPr>
        <w:tc>
          <w:tcPr>
            <w:tcW w:w="268" w:type="pct"/>
            <w:vMerge/>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p>
        </w:tc>
        <w:tc>
          <w:tcPr>
            <w:tcW w:w="1111" w:type="pct"/>
            <w:gridSpan w:val="8"/>
            <w:vMerge/>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p>
        </w:tc>
        <w:tc>
          <w:tcPr>
            <w:tcW w:w="824" w:type="pct"/>
            <w:gridSpan w:val="6"/>
            <w:vMerge w:val="restart"/>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МБУК "МЦБ"</w:t>
            </w:r>
          </w:p>
        </w:tc>
        <w:tc>
          <w:tcPr>
            <w:tcW w:w="646" w:type="pct"/>
            <w:gridSpan w:val="4"/>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Всего:</w:t>
            </w:r>
          </w:p>
        </w:tc>
        <w:tc>
          <w:tcPr>
            <w:tcW w:w="373" w:type="pct"/>
            <w:gridSpan w:val="6"/>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17169,53094</w:t>
            </w:r>
          </w:p>
        </w:tc>
        <w:tc>
          <w:tcPr>
            <w:tcW w:w="333" w:type="pct"/>
            <w:gridSpan w:val="5"/>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18763,62609</w:t>
            </w:r>
          </w:p>
        </w:tc>
        <w:tc>
          <w:tcPr>
            <w:tcW w:w="366" w:type="pct"/>
            <w:gridSpan w:val="7"/>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11375,28333</w:t>
            </w:r>
          </w:p>
        </w:tc>
        <w:tc>
          <w:tcPr>
            <w:tcW w:w="367" w:type="pct"/>
            <w:gridSpan w:val="7"/>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11047,28333</w:t>
            </w:r>
          </w:p>
        </w:tc>
        <w:tc>
          <w:tcPr>
            <w:tcW w:w="367" w:type="pct"/>
            <w:gridSpan w:val="5"/>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11047,28333</w:t>
            </w:r>
          </w:p>
        </w:tc>
        <w:tc>
          <w:tcPr>
            <w:tcW w:w="345" w:type="pct"/>
            <w:gridSpan w:val="4"/>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69353,00702</w:t>
            </w:r>
          </w:p>
        </w:tc>
      </w:tr>
      <w:tr w:rsidR="00B25732" w:rsidRPr="004A5C70" w:rsidTr="00B25732">
        <w:trPr>
          <w:cantSplit/>
          <w:trHeight w:val="70"/>
        </w:trPr>
        <w:tc>
          <w:tcPr>
            <w:tcW w:w="268" w:type="pct"/>
            <w:vMerge/>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p>
        </w:tc>
        <w:tc>
          <w:tcPr>
            <w:tcW w:w="1111" w:type="pct"/>
            <w:gridSpan w:val="8"/>
            <w:vMerge/>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p>
        </w:tc>
        <w:tc>
          <w:tcPr>
            <w:tcW w:w="824" w:type="pct"/>
            <w:gridSpan w:val="6"/>
            <w:vMerge/>
            <w:vAlign w:val="center"/>
            <w:hideMark/>
          </w:tcPr>
          <w:p w:rsidR="004A5C70" w:rsidRPr="004A5C70" w:rsidRDefault="004A5C70" w:rsidP="004A5C70">
            <w:pPr>
              <w:spacing w:after="0" w:line="240" w:lineRule="auto"/>
              <w:jc w:val="center"/>
              <w:rPr>
                <w:rFonts w:ascii="Times New Roman" w:eastAsia="Times New Roman" w:hAnsi="Times New Roman" w:cs="Times New Roman"/>
                <w:b/>
                <w:bCs/>
                <w:sz w:val="12"/>
                <w:szCs w:val="12"/>
                <w:lang w:eastAsia="ru-RU"/>
              </w:rPr>
            </w:pPr>
          </w:p>
        </w:tc>
        <w:tc>
          <w:tcPr>
            <w:tcW w:w="646" w:type="pct"/>
            <w:gridSpan w:val="4"/>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из них:</w:t>
            </w:r>
          </w:p>
        </w:tc>
        <w:tc>
          <w:tcPr>
            <w:tcW w:w="373" w:type="pct"/>
            <w:gridSpan w:val="6"/>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p>
        </w:tc>
        <w:tc>
          <w:tcPr>
            <w:tcW w:w="333" w:type="pct"/>
            <w:gridSpan w:val="5"/>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p>
        </w:tc>
        <w:tc>
          <w:tcPr>
            <w:tcW w:w="366" w:type="pct"/>
            <w:gridSpan w:val="7"/>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p>
        </w:tc>
        <w:tc>
          <w:tcPr>
            <w:tcW w:w="367" w:type="pct"/>
            <w:gridSpan w:val="7"/>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p>
        </w:tc>
        <w:tc>
          <w:tcPr>
            <w:tcW w:w="367" w:type="pct"/>
            <w:gridSpan w:val="5"/>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p>
        </w:tc>
        <w:tc>
          <w:tcPr>
            <w:tcW w:w="345" w:type="pct"/>
            <w:gridSpan w:val="4"/>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p>
        </w:tc>
      </w:tr>
      <w:tr w:rsidR="00B25732" w:rsidRPr="004A5C70" w:rsidTr="00B25732">
        <w:trPr>
          <w:cantSplit/>
          <w:trHeight w:val="966"/>
        </w:trPr>
        <w:tc>
          <w:tcPr>
            <w:tcW w:w="268" w:type="pct"/>
            <w:vMerge/>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p>
        </w:tc>
        <w:tc>
          <w:tcPr>
            <w:tcW w:w="1111" w:type="pct"/>
            <w:gridSpan w:val="8"/>
            <w:vMerge/>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p>
        </w:tc>
        <w:tc>
          <w:tcPr>
            <w:tcW w:w="824" w:type="pct"/>
            <w:gridSpan w:val="6"/>
            <w:vMerge/>
            <w:vAlign w:val="center"/>
            <w:hideMark/>
          </w:tcPr>
          <w:p w:rsidR="004A5C70" w:rsidRPr="004A5C70" w:rsidRDefault="004A5C70" w:rsidP="004A5C70">
            <w:pPr>
              <w:spacing w:after="0" w:line="240" w:lineRule="auto"/>
              <w:jc w:val="center"/>
              <w:rPr>
                <w:rFonts w:ascii="Times New Roman" w:eastAsia="Times New Roman" w:hAnsi="Times New Roman" w:cs="Times New Roman"/>
                <w:b/>
                <w:bCs/>
                <w:sz w:val="12"/>
                <w:szCs w:val="12"/>
                <w:lang w:eastAsia="ru-RU"/>
              </w:rPr>
            </w:pPr>
          </w:p>
        </w:tc>
        <w:tc>
          <w:tcPr>
            <w:tcW w:w="646" w:type="pct"/>
            <w:gridSpan w:val="4"/>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средства местного бюджета</w:t>
            </w:r>
          </w:p>
        </w:tc>
        <w:tc>
          <w:tcPr>
            <w:tcW w:w="373" w:type="pct"/>
            <w:gridSpan w:val="6"/>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17119,53094</w:t>
            </w:r>
          </w:p>
        </w:tc>
        <w:tc>
          <w:tcPr>
            <w:tcW w:w="333" w:type="pct"/>
            <w:gridSpan w:val="5"/>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18409,38763</w:t>
            </w:r>
          </w:p>
        </w:tc>
        <w:tc>
          <w:tcPr>
            <w:tcW w:w="366" w:type="pct"/>
            <w:gridSpan w:val="7"/>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11375,28333</w:t>
            </w:r>
          </w:p>
        </w:tc>
        <w:tc>
          <w:tcPr>
            <w:tcW w:w="367" w:type="pct"/>
            <w:gridSpan w:val="7"/>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11047,28333</w:t>
            </w:r>
          </w:p>
        </w:tc>
        <w:tc>
          <w:tcPr>
            <w:tcW w:w="367" w:type="pct"/>
            <w:gridSpan w:val="5"/>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11047,28333</w:t>
            </w:r>
          </w:p>
        </w:tc>
        <w:tc>
          <w:tcPr>
            <w:tcW w:w="345" w:type="pct"/>
            <w:gridSpan w:val="4"/>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68998,76856</w:t>
            </w:r>
          </w:p>
        </w:tc>
      </w:tr>
      <w:tr w:rsidR="00B25732" w:rsidRPr="004A5C70" w:rsidTr="00B25732">
        <w:trPr>
          <w:cantSplit/>
          <w:trHeight w:val="711"/>
        </w:trPr>
        <w:tc>
          <w:tcPr>
            <w:tcW w:w="268" w:type="pct"/>
            <w:vMerge/>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p>
        </w:tc>
        <w:tc>
          <w:tcPr>
            <w:tcW w:w="1111" w:type="pct"/>
            <w:gridSpan w:val="8"/>
            <w:vMerge/>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p>
        </w:tc>
        <w:tc>
          <w:tcPr>
            <w:tcW w:w="824" w:type="pct"/>
            <w:gridSpan w:val="6"/>
            <w:vMerge/>
            <w:vAlign w:val="center"/>
            <w:hideMark/>
          </w:tcPr>
          <w:p w:rsidR="004A5C70" w:rsidRPr="004A5C70" w:rsidRDefault="004A5C70" w:rsidP="004A5C70">
            <w:pPr>
              <w:spacing w:after="0" w:line="240" w:lineRule="auto"/>
              <w:jc w:val="center"/>
              <w:rPr>
                <w:rFonts w:ascii="Times New Roman" w:eastAsia="Times New Roman" w:hAnsi="Times New Roman" w:cs="Times New Roman"/>
                <w:b/>
                <w:bCs/>
                <w:sz w:val="12"/>
                <w:szCs w:val="12"/>
                <w:lang w:eastAsia="ru-RU"/>
              </w:rPr>
            </w:pPr>
          </w:p>
        </w:tc>
        <w:tc>
          <w:tcPr>
            <w:tcW w:w="646" w:type="pct"/>
            <w:gridSpan w:val="4"/>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средства от приносящей доход деятельности</w:t>
            </w:r>
          </w:p>
        </w:tc>
        <w:tc>
          <w:tcPr>
            <w:tcW w:w="373" w:type="pct"/>
            <w:gridSpan w:val="6"/>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0,00000</w:t>
            </w:r>
          </w:p>
        </w:tc>
        <w:tc>
          <w:tcPr>
            <w:tcW w:w="333" w:type="pct"/>
            <w:gridSpan w:val="5"/>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0,00000</w:t>
            </w:r>
          </w:p>
        </w:tc>
        <w:tc>
          <w:tcPr>
            <w:tcW w:w="366" w:type="pct"/>
            <w:gridSpan w:val="7"/>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0,00000</w:t>
            </w:r>
          </w:p>
        </w:tc>
        <w:tc>
          <w:tcPr>
            <w:tcW w:w="367" w:type="pct"/>
            <w:gridSpan w:val="7"/>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0,00000</w:t>
            </w:r>
          </w:p>
        </w:tc>
        <w:tc>
          <w:tcPr>
            <w:tcW w:w="367" w:type="pct"/>
            <w:gridSpan w:val="5"/>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0,00000</w:t>
            </w:r>
          </w:p>
        </w:tc>
        <w:tc>
          <w:tcPr>
            <w:tcW w:w="345" w:type="pct"/>
            <w:gridSpan w:val="4"/>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0,00000</w:t>
            </w:r>
          </w:p>
        </w:tc>
      </w:tr>
      <w:tr w:rsidR="00B25732" w:rsidRPr="004A5C70" w:rsidTr="00B25732">
        <w:trPr>
          <w:cantSplit/>
          <w:trHeight w:val="835"/>
        </w:trPr>
        <w:tc>
          <w:tcPr>
            <w:tcW w:w="268" w:type="pct"/>
            <w:vMerge/>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p>
        </w:tc>
        <w:tc>
          <w:tcPr>
            <w:tcW w:w="1111" w:type="pct"/>
            <w:gridSpan w:val="8"/>
            <w:vMerge/>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p>
        </w:tc>
        <w:tc>
          <w:tcPr>
            <w:tcW w:w="824" w:type="pct"/>
            <w:gridSpan w:val="6"/>
            <w:vMerge/>
            <w:vAlign w:val="center"/>
            <w:hideMark/>
          </w:tcPr>
          <w:p w:rsidR="004A5C70" w:rsidRPr="004A5C70" w:rsidRDefault="004A5C70" w:rsidP="004A5C70">
            <w:pPr>
              <w:spacing w:after="0" w:line="240" w:lineRule="auto"/>
              <w:jc w:val="center"/>
              <w:rPr>
                <w:rFonts w:ascii="Times New Roman" w:eastAsia="Times New Roman" w:hAnsi="Times New Roman" w:cs="Times New Roman"/>
                <w:b/>
                <w:bCs/>
                <w:sz w:val="12"/>
                <w:szCs w:val="12"/>
                <w:lang w:eastAsia="ru-RU"/>
              </w:rPr>
            </w:pPr>
          </w:p>
        </w:tc>
        <w:tc>
          <w:tcPr>
            <w:tcW w:w="646" w:type="pct"/>
            <w:gridSpan w:val="4"/>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областной или федеральный бюджет</w:t>
            </w:r>
          </w:p>
        </w:tc>
        <w:tc>
          <w:tcPr>
            <w:tcW w:w="373" w:type="pct"/>
            <w:gridSpan w:val="6"/>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50,00000</w:t>
            </w:r>
          </w:p>
        </w:tc>
        <w:tc>
          <w:tcPr>
            <w:tcW w:w="333" w:type="pct"/>
            <w:gridSpan w:val="5"/>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354,23846</w:t>
            </w:r>
          </w:p>
        </w:tc>
        <w:tc>
          <w:tcPr>
            <w:tcW w:w="366" w:type="pct"/>
            <w:gridSpan w:val="7"/>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0,00000</w:t>
            </w:r>
          </w:p>
        </w:tc>
        <w:tc>
          <w:tcPr>
            <w:tcW w:w="367" w:type="pct"/>
            <w:gridSpan w:val="7"/>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0,00000</w:t>
            </w:r>
          </w:p>
        </w:tc>
        <w:tc>
          <w:tcPr>
            <w:tcW w:w="367" w:type="pct"/>
            <w:gridSpan w:val="5"/>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0,00000</w:t>
            </w:r>
          </w:p>
        </w:tc>
        <w:tc>
          <w:tcPr>
            <w:tcW w:w="345" w:type="pct"/>
            <w:gridSpan w:val="4"/>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404,23846</w:t>
            </w:r>
          </w:p>
        </w:tc>
      </w:tr>
      <w:tr w:rsidR="00B25732" w:rsidRPr="004A5C70" w:rsidTr="00B25732">
        <w:trPr>
          <w:cantSplit/>
          <w:trHeight w:val="988"/>
        </w:trPr>
        <w:tc>
          <w:tcPr>
            <w:tcW w:w="268" w:type="pct"/>
            <w:vMerge/>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p>
        </w:tc>
        <w:tc>
          <w:tcPr>
            <w:tcW w:w="1111" w:type="pct"/>
            <w:gridSpan w:val="8"/>
            <w:vMerge/>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p>
        </w:tc>
        <w:tc>
          <w:tcPr>
            <w:tcW w:w="824" w:type="pct"/>
            <w:gridSpan w:val="6"/>
            <w:vMerge w:val="restart"/>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 xml:space="preserve">МБУ </w:t>
            </w:r>
            <w:proofErr w:type="gramStart"/>
            <w:r w:rsidRPr="004A5C70">
              <w:rPr>
                <w:rFonts w:ascii="Times New Roman" w:eastAsia="Times New Roman" w:hAnsi="Times New Roman" w:cs="Times New Roman"/>
                <w:b/>
                <w:bCs/>
                <w:sz w:val="12"/>
                <w:szCs w:val="12"/>
                <w:lang w:eastAsia="ru-RU"/>
              </w:rPr>
              <w:t>ДО</w:t>
            </w:r>
            <w:proofErr w:type="gramEnd"/>
            <w:r w:rsidRPr="004A5C70">
              <w:rPr>
                <w:rFonts w:ascii="Times New Roman" w:eastAsia="Times New Roman" w:hAnsi="Times New Roman" w:cs="Times New Roman"/>
                <w:b/>
                <w:bCs/>
                <w:sz w:val="12"/>
                <w:szCs w:val="12"/>
                <w:lang w:eastAsia="ru-RU"/>
              </w:rPr>
              <w:t xml:space="preserve"> Суходольская ДМШ</w:t>
            </w:r>
          </w:p>
        </w:tc>
        <w:tc>
          <w:tcPr>
            <w:tcW w:w="646" w:type="pct"/>
            <w:gridSpan w:val="4"/>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Всего:</w:t>
            </w:r>
          </w:p>
        </w:tc>
        <w:tc>
          <w:tcPr>
            <w:tcW w:w="373" w:type="pct"/>
            <w:gridSpan w:val="6"/>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8128,40436</w:t>
            </w:r>
          </w:p>
        </w:tc>
        <w:tc>
          <w:tcPr>
            <w:tcW w:w="333" w:type="pct"/>
            <w:gridSpan w:val="5"/>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9630,61102</w:t>
            </w:r>
          </w:p>
        </w:tc>
        <w:tc>
          <w:tcPr>
            <w:tcW w:w="366" w:type="pct"/>
            <w:gridSpan w:val="7"/>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5706,44404</w:t>
            </w:r>
          </w:p>
        </w:tc>
        <w:tc>
          <w:tcPr>
            <w:tcW w:w="367" w:type="pct"/>
            <w:gridSpan w:val="7"/>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5706,44404</w:t>
            </w:r>
          </w:p>
        </w:tc>
        <w:tc>
          <w:tcPr>
            <w:tcW w:w="367" w:type="pct"/>
            <w:gridSpan w:val="5"/>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5706,44404</w:t>
            </w:r>
          </w:p>
        </w:tc>
        <w:tc>
          <w:tcPr>
            <w:tcW w:w="345" w:type="pct"/>
            <w:gridSpan w:val="4"/>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34878,34750</w:t>
            </w:r>
          </w:p>
        </w:tc>
      </w:tr>
      <w:tr w:rsidR="00B25732" w:rsidRPr="004A5C70" w:rsidTr="00B25732">
        <w:trPr>
          <w:cantSplit/>
          <w:trHeight w:val="70"/>
        </w:trPr>
        <w:tc>
          <w:tcPr>
            <w:tcW w:w="268" w:type="pct"/>
            <w:vMerge/>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p>
        </w:tc>
        <w:tc>
          <w:tcPr>
            <w:tcW w:w="1111" w:type="pct"/>
            <w:gridSpan w:val="8"/>
            <w:vMerge/>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p>
        </w:tc>
        <w:tc>
          <w:tcPr>
            <w:tcW w:w="824" w:type="pct"/>
            <w:gridSpan w:val="6"/>
            <w:vMerge/>
            <w:vAlign w:val="center"/>
            <w:hideMark/>
          </w:tcPr>
          <w:p w:rsidR="004A5C70" w:rsidRPr="004A5C70" w:rsidRDefault="004A5C70" w:rsidP="004A5C70">
            <w:pPr>
              <w:spacing w:after="0" w:line="240" w:lineRule="auto"/>
              <w:jc w:val="center"/>
              <w:rPr>
                <w:rFonts w:ascii="Times New Roman" w:eastAsia="Times New Roman" w:hAnsi="Times New Roman" w:cs="Times New Roman"/>
                <w:b/>
                <w:bCs/>
                <w:sz w:val="12"/>
                <w:szCs w:val="12"/>
                <w:lang w:eastAsia="ru-RU"/>
              </w:rPr>
            </w:pPr>
          </w:p>
        </w:tc>
        <w:tc>
          <w:tcPr>
            <w:tcW w:w="646" w:type="pct"/>
            <w:gridSpan w:val="4"/>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из них:</w:t>
            </w:r>
          </w:p>
        </w:tc>
        <w:tc>
          <w:tcPr>
            <w:tcW w:w="373" w:type="pct"/>
            <w:gridSpan w:val="6"/>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p>
        </w:tc>
        <w:tc>
          <w:tcPr>
            <w:tcW w:w="333" w:type="pct"/>
            <w:gridSpan w:val="5"/>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p>
        </w:tc>
        <w:tc>
          <w:tcPr>
            <w:tcW w:w="366" w:type="pct"/>
            <w:gridSpan w:val="7"/>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p>
        </w:tc>
        <w:tc>
          <w:tcPr>
            <w:tcW w:w="367" w:type="pct"/>
            <w:gridSpan w:val="7"/>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p>
        </w:tc>
        <w:tc>
          <w:tcPr>
            <w:tcW w:w="367" w:type="pct"/>
            <w:gridSpan w:val="5"/>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p>
        </w:tc>
        <w:tc>
          <w:tcPr>
            <w:tcW w:w="345" w:type="pct"/>
            <w:gridSpan w:val="4"/>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p>
        </w:tc>
      </w:tr>
      <w:tr w:rsidR="00B25732" w:rsidRPr="004A5C70" w:rsidTr="00B25732">
        <w:trPr>
          <w:cantSplit/>
          <w:trHeight w:val="963"/>
        </w:trPr>
        <w:tc>
          <w:tcPr>
            <w:tcW w:w="268" w:type="pct"/>
            <w:vMerge/>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p>
        </w:tc>
        <w:tc>
          <w:tcPr>
            <w:tcW w:w="1111" w:type="pct"/>
            <w:gridSpan w:val="8"/>
            <w:vMerge/>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p>
        </w:tc>
        <w:tc>
          <w:tcPr>
            <w:tcW w:w="824" w:type="pct"/>
            <w:gridSpan w:val="6"/>
            <w:vMerge/>
            <w:vAlign w:val="center"/>
            <w:hideMark/>
          </w:tcPr>
          <w:p w:rsidR="004A5C70" w:rsidRPr="004A5C70" w:rsidRDefault="004A5C70" w:rsidP="004A5C70">
            <w:pPr>
              <w:spacing w:after="0" w:line="240" w:lineRule="auto"/>
              <w:jc w:val="center"/>
              <w:rPr>
                <w:rFonts w:ascii="Times New Roman" w:eastAsia="Times New Roman" w:hAnsi="Times New Roman" w:cs="Times New Roman"/>
                <w:b/>
                <w:bCs/>
                <w:sz w:val="12"/>
                <w:szCs w:val="12"/>
                <w:lang w:eastAsia="ru-RU"/>
              </w:rPr>
            </w:pPr>
          </w:p>
        </w:tc>
        <w:tc>
          <w:tcPr>
            <w:tcW w:w="646" w:type="pct"/>
            <w:gridSpan w:val="4"/>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средства местного бюджета</w:t>
            </w:r>
          </w:p>
        </w:tc>
        <w:tc>
          <w:tcPr>
            <w:tcW w:w="373" w:type="pct"/>
            <w:gridSpan w:val="6"/>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8128,40436</w:t>
            </w:r>
          </w:p>
        </w:tc>
        <w:tc>
          <w:tcPr>
            <w:tcW w:w="333" w:type="pct"/>
            <w:gridSpan w:val="5"/>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9630,61102</w:t>
            </w:r>
          </w:p>
        </w:tc>
        <w:tc>
          <w:tcPr>
            <w:tcW w:w="366" w:type="pct"/>
            <w:gridSpan w:val="7"/>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5706,44404</w:t>
            </w:r>
          </w:p>
        </w:tc>
        <w:tc>
          <w:tcPr>
            <w:tcW w:w="367" w:type="pct"/>
            <w:gridSpan w:val="7"/>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5706,44404</w:t>
            </w:r>
          </w:p>
        </w:tc>
        <w:tc>
          <w:tcPr>
            <w:tcW w:w="367" w:type="pct"/>
            <w:gridSpan w:val="5"/>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5706,44404</w:t>
            </w:r>
          </w:p>
        </w:tc>
        <w:tc>
          <w:tcPr>
            <w:tcW w:w="345" w:type="pct"/>
            <w:gridSpan w:val="4"/>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34878,34750</w:t>
            </w:r>
          </w:p>
        </w:tc>
      </w:tr>
      <w:tr w:rsidR="00B25732" w:rsidRPr="004A5C70" w:rsidTr="00B25732">
        <w:trPr>
          <w:cantSplit/>
          <w:trHeight w:val="862"/>
        </w:trPr>
        <w:tc>
          <w:tcPr>
            <w:tcW w:w="268" w:type="pct"/>
            <w:vMerge/>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p>
        </w:tc>
        <w:tc>
          <w:tcPr>
            <w:tcW w:w="1111" w:type="pct"/>
            <w:gridSpan w:val="8"/>
            <w:vMerge/>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p>
        </w:tc>
        <w:tc>
          <w:tcPr>
            <w:tcW w:w="824" w:type="pct"/>
            <w:gridSpan w:val="6"/>
            <w:vMerge w:val="restart"/>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 xml:space="preserve">МБУ </w:t>
            </w:r>
            <w:proofErr w:type="gramStart"/>
            <w:r w:rsidRPr="004A5C70">
              <w:rPr>
                <w:rFonts w:ascii="Times New Roman" w:eastAsia="Times New Roman" w:hAnsi="Times New Roman" w:cs="Times New Roman"/>
                <w:b/>
                <w:bCs/>
                <w:sz w:val="12"/>
                <w:szCs w:val="12"/>
                <w:lang w:eastAsia="ru-RU"/>
              </w:rPr>
              <w:t>ДО</w:t>
            </w:r>
            <w:proofErr w:type="gramEnd"/>
            <w:r w:rsidRPr="004A5C70">
              <w:rPr>
                <w:rFonts w:ascii="Times New Roman" w:eastAsia="Times New Roman" w:hAnsi="Times New Roman" w:cs="Times New Roman"/>
                <w:b/>
                <w:bCs/>
                <w:sz w:val="12"/>
                <w:szCs w:val="12"/>
                <w:lang w:eastAsia="ru-RU"/>
              </w:rPr>
              <w:t xml:space="preserve"> Сергиевская ДШИ</w:t>
            </w:r>
          </w:p>
        </w:tc>
        <w:tc>
          <w:tcPr>
            <w:tcW w:w="646" w:type="pct"/>
            <w:gridSpan w:val="4"/>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Всего:</w:t>
            </w:r>
          </w:p>
        </w:tc>
        <w:tc>
          <w:tcPr>
            <w:tcW w:w="373" w:type="pct"/>
            <w:gridSpan w:val="6"/>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8237,57450</w:t>
            </w:r>
          </w:p>
        </w:tc>
        <w:tc>
          <w:tcPr>
            <w:tcW w:w="333" w:type="pct"/>
            <w:gridSpan w:val="5"/>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9523,03555</w:t>
            </w:r>
          </w:p>
        </w:tc>
        <w:tc>
          <w:tcPr>
            <w:tcW w:w="366" w:type="pct"/>
            <w:gridSpan w:val="7"/>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6318,16287</w:t>
            </w:r>
          </w:p>
        </w:tc>
        <w:tc>
          <w:tcPr>
            <w:tcW w:w="367" w:type="pct"/>
            <w:gridSpan w:val="7"/>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6318,16287</w:t>
            </w:r>
          </w:p>
        </w:tc>
        <w:tc>
          <w:tcPr>
            <w:tcW w:w="367" w:type="pct"/>
            <w:gridSpan w:val="5"/>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6318,16287</w:t>
            </w:r>
          </w:p>
        </w:tc>
        <w:tc>
          <w:tcPr>
            <w:tcW w:w="345" w:type="pct"/>
            <w:gridSpan w:val="4"/>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36715,09866</w:t>
            </w:r>
          </w:p>
        </w:tc>
      </w:tr>
      <w:tr w:rsidR="00B25732" w:rsidRPr="004A5C70" w:rsidTr="00B25732">
        <w:trPr>
          <w:cantSplit/>
          <w:trHeight w:val="70"/>
        </w:trPr>
        <w:tc>
          <w:tcPr>
            <w:tcW w:w="268" w:type="pct"/>
            <w:vMerge/>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p>
        </w:tc>
        <w:tc>
          <w:tcPr>
            <w:tcW w:w="1111" w:type="pct"/>
            <w:gridSpan w:val="8"/>
            <w:vMerge/>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p>
        </w:tc>
        <w:tc>
          <w:tcPr>
            <w:tcW w:w="824" w:type="pct"/>
            <w:gridSpan w:val="6"/>
            <w:vMerge/>
            <w:vAlign w:val="center"/>
            <w:hideMark/>
          </w:tcPr>
          <w:p w:rsidR="004A5C70" w:rsidRPr="004A5C70" w:rsidRDefault="004A5C70" w:rsidP="004A5C70">
            <w:pPr>
              <w:spacing w:after="0" w:line="240" w:lineRule="auto"/>
              <w:jc w:val="center"/>
              <w:rPr>
                <w:rFonts w:ascii="Times New Roman" w:eastAsia="Times New Roman" w:hAnsi="Times New Roman" w:cs="Times New Roman"/>
                <w:b/>
                <w:bCs/>
                <w:sz w:val="12"/>
                <w:szCs w:val="12"/>
                <w:lang w:eastAsia="ru-RU"/>
              </w:rPr>
            </w:pPr>
          </w:p>
        </w:tc>
        <w:tc>
          <w:tcPr>
            <w:tcW w:w="646" w:type="pct"/>
            <w:gridSpan w:val="4"/>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из них:</w:t>
            </w:r>
          </w:p>
        </w:tc>
        <w:tc>
          <w:tcPr>
            <w:tcW w:w="373" w:type="pct"/>
            <w:gridSpan w:val="6"/>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p>
        </w:tc>
        <w:tc>
          <w:tcPr>
            <w:tcW w:w="333" w:type="pct"/>
            <w:gridSpan w:val="5"/>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p>
        </w:tc>
        <w:tc>
          <w:tcPr>
            <w:tcW w:w="366" w:type="pct"/>
            <w:gridSpan w:val="7"/>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p>
        </w:tc>
        <w:tc>
          <w:tcPr>
            <w:tcW w:w="367" w:type="pct"/>
            <w:gridSpan w:val="7"/>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p>
        </w:tc>
        <w:tc>
          <w:tcPr>
            <w:tcW w:w="367" w:type="pct"/>
            <w:gridSpan w:val="5"/>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p>
        </w:tc>
        <w:tc>
          <w:tcPr>
            <w:tcW w:w="345" w:type="pct"/>
            <w:gridSpan w:val="4"/>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p>
        </w:tc>
      </w:tr>
      <w:tr w:rsidR="00B25732" w:rsidRPr="004A5C70" w:rsidTr="00B25732">
        <w:trPr>
          <w:cantSplit/>
          <w:trHeight w:val="976"/>
        </w:trPr>
        <w:tc>
          <w:tcPr>
            <w:tcW w:w="268" w:type="pct"/>
            <w:vMerge/>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p>
        </w:tc>
        <w:tc>
          <w:tcPr>
            <w:tcW w:w="1111" w:type="pct"/>
            <w:gridSpan w:val="8"/>
            <w:vMerge/>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p>
        </w:tc>
        <w:tc>
          <w:tcPr>
            <w:tcW w:w="824" w:type="pct"/>
            <w:gridSpan w:val="6"/>
            <w:vMerge/>
            <w:vAlign w:val="center"/>
            <w:hideMark/>
          </w:tcPr>
          <w:p w:rsidR="004A5C70" w:rsidRPr="004A5C70" w:rsidRDefault="004A5C70" w:rsidP="004A5C70">
            <w:pPr>
              <w:spacing w:after="0" w:line="240" w:lineRule="auto"/>
              <w:jc w:val="center"/>
              <w:rPr>
                <w:rFonts w:ascii="Times New Roman" w:eastAsia="Times New Roman" w:hAnsi="Times New Roman" w:cs="Times New Roman"/>
                <w:b/>
                <w:bCs/>
                <w:sz w:val="12"/>
                <w:szCs w:val="12"/>
                <w:lang w:eastAsia="ru-RU"/>
              </w:rPr>
            </w:pPr>
          </w:p>
        </w:tc>
        <w:tc>
          <w:tcPr>
            <w:tcW w:w="646" w:type="pct"/>
            <w:gridSpan w:val="4"/>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средства местного бюджета</w:t>
            </w:r>
          </w:p>
        </w:tc>
        <w:tc>
          <w:tcPr>
            <w:tcW w:w="373" w:type="pct"/>
            <w:gridSpan w:val="6"/>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8237,57450</w:t>
            </w:r>
          </w:p>
        </w:tc>
        <w:tc>
          <w:tcPr>
            <w:tcW w:w="333" w:type="pct"/>
            <w:gridSpan w:val="5"/>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9523,03555</w:t>
            </w:r>
          </w:p>
        </w:tc>
        <w:tc>
          <w:tcPr>
            <w:tcW w:w="366" w:type="pct"/>
            <w:gridSpan w:val="7"/>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6318,16287</w:t>
            </w:r>
          </w:p>
        </w:tc>
        <w:tc>
          <w:tcPr>
            <w:tcW w:w="367" w:type="pct"/>
            <w:gridSpan w:val="7"/>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6318,16287</w:t>
            </w:r>
          </w:p>
        </w:tc>
        <w:tc>
          <w:tcPr>
            <w:tcW w:w="367" w:type="pct"/>
            <w:gridSpan w:val="5"/>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6318,16287</w:t>
            </w:r>
          </w:p>
        </w:tc>
        <w:tc>
          <w:tcPr>
            <w:tcW w:w="345" w:type="pct"/>
            <w:gridSpan w:val="4"/>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36715,09866</w:t>
            </w:r>
          </w:p>
        </w:tc>
      </w:tr>
      <w:tr w:rsidR="00B25732" w:rsidRPr="004A5C70" w:rsidTr="00B25732">
        <w:trPr>
          <w:cantSplit/>
          <w:trHeight w:val="693"/>
        </w:trPr>
        <w:tc>
          <w:tcPr>
            <w:tcW w:w="268" w:type="pct"/>
            <w:vMerge/>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p>
        </w:tc>
        <w:tc>
          <w:tcPr>
            <w:tcW w:w="1936" w:type="pct"/>
            <w:gridSpan w:val="14"/>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МБУ "Гараж"</w:t>
            </w:r>
          </w:p>
        </w:tc>
        <w:tc>
          <w:tcPr>
            <w:tcW w:w="646" w:type="pct"/>
            <w:gridSpan w:val="4"/>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средства местного бюджета</w:t>
            </w:r>
          </w:p>
        </w:tc>
        <w:tc>
          <w:tcPr>
            <w:tcW w:w="373" w:type="pct"/>
            <w:gridSpan w:val="6"/>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10,00000</w:t>
            </w:r>
          </w:p>
        </w:tc>
        <w:tc>
          <w:tcPr>
            <w:tcW w:w="333" w:type="pct"/>
            <w:gridSpan w:val="5"/>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10,00000</w:t>
            </w:r>
          </w:p>
        </w:tc>
        <w:tc>
          <w:tcPr>
            <w:tcW w:w="366" w:type="pct"/>
            <w:gridSpan w:val="7"/>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10,00000</w:t>
            </w:r>
          </w:p>
        </w:tc>
        <w:tc>
          <w:tcPr>
            <w:tcW w:w="367" w:type="pct"/>
            <w:gridSpan w:val="7"/>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10,00000</w:t>
            </w:r>
          </w:p>
        </w:tc>
        <w:tc>
          <w:tcPr>
            <w:tcW w:w="367" w:type="pct"/>
            <w:gridSpan w:val="5"/>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10,00000</w:t>
            </w:r>
          </w:p>
        </w:tc>
        <w:tc>
          <w:tcPr>
            <w:tcW w:w="345" w:type="pct"/>
            <w:gridSpan w:val="4"/>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50,00000</w:t>
            </w:r>
          </w:p>
        </w:tc>
      </w:tr>
      <w:tr w:rsidR="00B25732" w:rsidRPr="004A5C70" w:rsidTr="00B25732">
        <w:trPr>
          <w:cantSplit/>
          <w:trHeight w:val="972"/>
        </w:trPr>
        <w:tc>
          <w:tcPr>
            <w:tcW w:w="268" w:type="pct"/>
            <w:vMerge/>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p>
        </w:tc>
        <w:tc>
          <w:tcPr>
            <w:tcW w:w="1936" w:type="pct"/>
            <w:gridSpan w:val="14"/>
            <w:vMerge w:val="restart"/>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646" w:type="pct"/>
            <w:gridSpan w:val="4"/>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Всего:</w:t>
            </w:r>
          </w:p>
        </w:tc>
        <w:tc>
          <w:tcPr>
            <w:tcW w:w="373" w:type="pct"/>
            <w:gridSpan w:val="6"/>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13477,59903</w:t>
            </w:r>
          </w:p>
        </w:tc>
        <w:tc>
          <w:tcPr>
            <w:tcW w:w="333" w:type="pct"/>
            <w:gridSpan w:val="5"/>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13740,52097</w:t>
            </w:r>
          </w:p>
        </w:tc>
        <w:tc>
          <w:tcPr>
            <w:tcW w:w="366" w:type="pct"/>
            <w:gridSpan w:val="7"/>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10512,48828</w:t>
            </w:r>
          </w:p>
        </w:tc>
        <w:tc>
          <w:tcPr>
            <w:tcW w:w="367" w:type="pct"/>
            <w:gridSpan w:val="7"/>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10480,48828</w:t>
            </w:r>
          </w:p>
        </w:tc>
        <w:tc>
          <w:tcPr>
            <w:tcW w:w="367" w:type="pct"/>
            <w:gridSpan w:val="5"/>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10480,48828</w:t>
            </w:r>
          </w:p>
        </w:tc>
        <w:tc>
          <w:tcPr>
            <w:tcW w:w="345" w:type="pct"/>
            <w:gridSpan w:val="4"/>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58691,58484</w:t>
            </w:r>
          </w:p>
        </w:tc>
      </w:tr>
      <w:tr w:rsidR="00B25732" w:rsidRPr="004A5C70" w:rsidTr="00B25732">
        <w:trPr>
          <w:cantSplit/>
          <w:trHeight w:val="703"/>
        </w:trPr>
        <w:tc>
          <w:tcPr>
            <w:tcW w:w="268" w:type="pct"/>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p>
        </w:tc>
        <w:tc>
          <w:tcPr>
            <w:tcW w:w="1936" w:type="pct"/>
            <w:gridSpan w:val="14"/>
            <w:vMerge/>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p>
        </w:tc>
        <w:tc>
          <w:tcPr>
            <w:tcW w:w="646" w:type="pct"/>
            <w:gridSpan w:val="4"/>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из них:</w:t>
            </w:r>
          </w:p>
        </w:tc>
        <w:tc>
          <w:tcPr>
            <w:tcW w:w="373" w:type="pct"/>
            <w:gridSpan w:val="6"/>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0,00000</w:t>
            </w:r>
          </w:p>
        </w:tc>
        <w:tc>
          <w:tcPr>
            <w:tcW w:w="333" w:type="pct"/>
            <w:gridSpan w:val="5"/>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0,00000</w:t>
            </w:r>
          </w:p>
        </w:tc>
        <w:tc>
          <w:tcPr>
            <w:tcW w:w="366" w:type="pct"/>
            <w:gridSpan w:val="7"/>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0,00000</w:t>
            </w:r>
          </w:p>
        </w:tc>
        <w:tc>
          <w:tcPr>
            <w:tcW w:w="367" w:type="pct"/>
            <w:gridSpan w:val="7"/>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0,00000</w:t>
            </w:r>
          </w:p>
        </w:tc>
        <w:tc>
          <w:tcPr>
            <w:tcW w:w="367" w:type="pct"/>
            <w:gridSpan w:val="5"/>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0,00000</w:t>
            </w:r>
          </w:p>
        </w:tc>
        <w:tc>
          <w:tcPr>
            <w:tcW w:w="345" w:type="pct"/>
            <w:gridSpan w:val="4"/>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0,00000</w:t>
            </w:r>
          </w:p>
        </w:tc>
      </w:tr>
      <w:tr w:rsidR="00B25732" w:rsidRPr="004A5C70" w:rsidTr="00B25732">
        <w:trPr>
          <w:cantSplit/>
          <w:trHeight w:val="996"/>
        </w:trPr>
        <w:tc>
          <w:tcPr>
            <w:tcW w:w="268" w:type="pct"/>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p>
        </w:tc>
        <w:tc>
          <w:tcPr>
            <w:tcW w:w="1936" w:type="pct"/>
            <w:gridSpan w:val="14"/>
            <w:vMerge/>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p>
        </w:tc>
        <w:tc>
          <w:tcPr>
            <w:tcW w:w="646" w:type="pct"/>
            <w:gridSpan w:val="4"/>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средства местного бюджета</w:t>
            </w:r>
          </w:p>
        </w:tc>
        <w:tc>
          <w:tcPr>
            <w:tcW w:w="373" w:type="pct"/>
            <w:gridSpan w:val="6"/>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13386,08703</w:t>
            </w:r>
          </w:p>
        </w:tc>
        <w:tc>
          <w:tcPr>
            <w:tcW w:w="333" w:type="pct"/>
            <w:gridSpan w:val="5"/>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13740,52097</w:t>
            </w:r>
          </w:p>
        </w:tc>
        <w:tc>
          <w:tcPr>
            <w:tcW w:w="366" w:type="pct"/>
            <w:gridSpan w:val="7"/>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10512,48828</w:t>
            </w:r>
          </w:p>
        </w:tc>
        <w:tc>
          <w:tcPr>
            <w:tcW w:w="367" w:type="pct"/>
            <w:gridSpan w:val="7"/>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10480,48828</w:t>
            </w:r>
          </w:p>
        </w:tc>
        <w:tc>
          <w:tcPr>
            <w:tcW w:w="367" w:type="pct"/>
            <w:gridSpan w:val="5"/>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10480,48828</w:t>
            </w:r>
          </w:p>
        </w:tc>
        <w:tc>
          <w:tcPr>
            <w:tcW w:w="345" w:type="pct"/>
            <w:gridSpan w:val="4"/>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58600,07284</w:t>
            </w:r>
          </w:p>
        </w:tc>
      </w:tr>
      <w:tr w:rsidR="00B25732" w:rsidRPr="004A5C70" w:rsidTr="00B25732">
        <w:trPr>
          <w:cantSplit/>
          <w:trHeight w:val="700"/>
        </w:trPr>
        <w:tc>
          <w:tcPr>
            <w:tcW w:w="268" w:type="pct"/>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p>
        </w:tc>
        <w:tc>
          <w:tcPr>
            <w:tcW w:w="1936" w:type="pct"/>
            <w:gridSpan w:val="14"/>
            <w:vMerge/>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p>
        </w:tc>
        <w:tc>
          <w:tcPr>
            <w:tcW w:w="646" w:type="pct"/>
            <w:gridSpan w:val="4"/>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средства от приносящей доход деятельности</w:t>
            </w:r>
          </w:p>
        </w:tc>
        <w:tc>
          <w:tcPr>
            <w:tcW w:w="373" w:type="pct"/>
            <w:gridSpan w:val="6"/>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91,51200</w:t>
            </w:r>
          </w:p>
        </w:tc>
        <w:tc>
          <w:tcPr>
            <w:tcW w:w="333" w:type="pct"/>
            <w:gridSpan w:val="5"/>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0,00000</w:t>
            </w:r>
          </w:p>
        </w:tc>
        <w:tc>
          <w:tcPr>
            <w:tcW w:w="366" w:type="pct"/>
            <w:gridSpan w:val="7"/>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0,00000</w:t>
            </w:r>
          </w:p>
        </w:tc>
        <w:tc>
          <w:tcPr>
            <w:tcW w:w="367" w:type="pct"/>
            <w:gridSpan w:val="7"/>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0,00000</w:t>
            </w:r>
          </w:p>
        </w:tc>
        <w:tc>
          <w:tcPr>
            <w:tcW w:w="367" w:type="pct"/>
            <w:gridSpan w:val="5"/>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0,00000</w:t>
            </w:r>
          </w:p>
        </w:tc>
        <w:tc>
          <w:tcPr>
            <w:tcW w:w="345" w:type="pct"/>
            <w:gridSpan w:val="4"/>
            <w:shd w:val="clear" w:color="000000" w:fill="FFFFFF"/>
            <w:textDirection w:val="btLr"/>
            <w:vAlign w:val="center"/>
            <w:hideMark/>
          </w:tcPr>
          <w:p w:rsidR="004A5C70" w:rsidRPr="004A5C70" w:rsidRDefault="004A5C70" w:rsidP="008D6241">
            <w:pPr>
              <w:spacing w:after="0" w:line="240" w:lineRule="auto"/>
              <w:ind w:left="113" w:right="113"/>
              <w:jc w:val="center"/>
              <w:rPr>
                <w:rFonts w:ascii="Times New Roman" w:eastAsia="Times New Roman" w:hAnsi="Times New Roman" w:cs="Times New Roman"/>
                <w:b/>
                <w:bCs/>
                <w:sz w:val="12"/>
                <w:szCs w:val="12"/>
                <w:lang w:eastAsia="ru-RU"/>
              </w:rPr>
            </w:pPr>
            <w:r w:rsidRPr="004A5C70">
              <w:rPr>
                <w:rFonts w:ascii="Times New Roman" w:eastAsia="Times New Roman" w:hAnsi="Times New Roman" w:cs="Times New Roman"/>
                <w:b/>
                <w:bCs/>
                <w:sz w:val="12"/>
                <w:szCs w:val="12"/>
                <w:lang w:eastAsia="ru-RU"/>
              </w:rPr>
              <w:t>91,51200</w:t>
            </w:r>
          </w:p>
        </w:tc>
      </w:tr>
      <w:tr w:rsidR="00B25732" w:rsidRPr="004A5C70" w:rsidTr="00B25732">
        <w:trPr>
          <w:cantSplit/>
          <w:trHeight w:val="70"/>
        </w:trPr>
        <w:tc>
          <w:tcPr>
            <w:tcW w:w="268" w:type="pct"/>
            <w:shd w:val="clear" w:color="000000" w:fill="FFFFFF"/>
            <w:noWrap/>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p>
        </w:tc>
        <w:tc>
          <w:tcPr>
            <w:tcW w:w="1936" w:type="pct"/>
            <w:gridSpan w:val="14"/>
            <w:vMerge/>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p>
        </w:tc>
        <w:tc>
          <w:tcPr>
            <w:tcW w:w="646" w:type="pct"/>
            <w:gridSpan w:val="4"/>
            <w:shd w:val="clear" w:color="000000" w:fill="FFFFFF"/>
            <w:vAlign w:val="center"/>
            <w:hideMark/>
          </w:tcPr>
          <w:p w:rsidR="004A5C70" w:rsidRPr="004A5C70" w:rsidRDefault="004A5C70" w:rsidP="004A5C70">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областной или федеральный бюджет</w:t>
            </w:r>
          </w:p>
        </w:tc>
        <w:tc>
          <w:tcPr>
            <w:tcW w:w="373" w:type="pct"/>
            <w:gridSpan w:val="6"/>
            <w:shd w:val="clear" w:color="000000" w:fill="FFFFFF"/>
            <w:noWrap/>
            <w:vAlign w:val="center"/>
            <w:hideMark/>
          </w:tcPr>
          <w:p w:rsidR="004A5C70" w:rsidRPr="004A5C70" w:rsidRDefault="004A5C70" w:rsidP="008D6241">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w:t>
            </w:r>
          </w:p>
        </w:tc>
        <w:tc>
          <w:tcPr>
            <w:tcW w:w="333" w:type="pct"/>
            <w:gridSpan w:val="5"/>
            <w:shd w:val="clear" w:color="000000" w:fill="FFFFFF"/>
            <w:noWrap/>
            <w:vAlign w:val="center"/>
            <w:hideMark/>
          </w:tcPr>
          <w:p w:rsidR="004A5C70" w:rsidRPr="004A5C70" w:rsidRDefault="004A5C70" w:rsidP="008D6241">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w:t>
            </w:r>
          </w:p>
        </w:tc>
        <w:tc>
          <w:tcPr>
            <w:tcW w:w="366" w:type="pct"/>
            <w:gridSpan w:val="7"/>
            <w:shd w:val="clear" w:color="000000" w:fill="FFFFFF"/>
            <w:noWrap/>
            <w:vAlign w:val="center"/>
            <w:hideMark/>
          </w:tcPr>
          <w:p w:rsidR="004A5C70" w:rsidRPr="004A5C70" w:rsidRDefault="004A5C70" w:rsidP="008D6241">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w:t>
            </w:r>
          </w:p>
        </w:tc>
        <w:tc>
          <w:tcPr>
            <w:tcW w:w="367" w:type="pct"/>
            <w:gridSpan w:val="7"/>
            <w:shd w:val="clear" w:color="000000" w:fill="FFFFFF"/>
            <w:noWrap/>
            <w:vAlign w:val="center"/>
            <w:hideMark/>
          </w:tcPr>
          <w:p w:rsidR="004A5C70" w:rsidRPr="004A5C70" w:rsidRDefault="004A5C70" w:rsidP="008D6241">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w:t>
            </w:r>
          </w:p>
        </w:tc>
        <w:tc>
          <w:tcPr>
            <w:tcW w:w="367" w:type="pct"/>
            <w:gridSpan w:val="5"/>
            <w:shd w:val="clear" w:color="000000" w:fill="FFFFFF"/>
            <w:noWrap/>
            <w:vAlign w:val="center"/>
            <w:hideMark/>
          </w:tcPr>
          <w:p w:rsidR="004A5C70" w:rsidRPr="004A5C70" w:rsidRDefault="004A5C70" w:rsidP="008D6241">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w:t>
            </w:r>
          </w:p>
        </w:tc>
        <w:tc>
          <w:tcPr>
            <w:tcW w:w="345" w:type="pct"/>
            <w:gridSpan w:val="4"/>
            <w:shd w:val="clear" w:color="000000" w:fill="FFFFFF"/>
            <w:noWrap/>
            <w:vAlign w:val="center"/>
            <w:hideMark/>
          </w:tcPr>
          <w:p w:rsidR="004A5C70" w:rsidRPr="004A5C70" w:rsidRDefault="004A5C70" w:rsidP="008D6241">
            <w:pPr>
              <w:spacing w:after="0" w:line="240" w:lineRule="auto"/>
              <w:jc w:val="center"/>
              <w:rPr>
                <w:rFonts w:ascii="Times New Roman" w:eastAsia="Times New Roman" w:hAnsi="Times New Roman" w:cs="Times New Roman"/>
                <w:sz w:val="12"/>
                <w:szCs w:val="12"/>
                <w:lang w:eastAsia="ru-RU"/>
              </w:rPr>
            </w:pPr>
            <w:r w:rsidRPr="004A5C70">
              <w:rPr>
                <w:rFonts w:ascii="Times New Roman" w:eastAsia="Times New Roman" w:hAnsi="Times New Roman" w:cs="Times New Roman"/>
                <w:sz w:val="12"/>
                <w:szCs w:val="12"/>
                <w:lang w:eastAsia="ru-RU"/>
              </w:rPr>
              <w:t>0</w:t>
            </w:r>
          </w:p>
        </w:tc>
      </w:tr>
    </w:tbl>
    <w:p w:rsidR="00515DF5" w:rsidRDefault="008D6241" w:rsidP="008D6241">
      <w:pPr>
        <w:tabs>
          <w:tab w:val="left" w:pos="0"/>
        </w:tabs>
        <w:spacing w:after="0" w:line="240" w:lineRule="auto"/>
        <w:ind w:firstLine="284"/>
        <w:jc w:val="both"/>
        <w:rPr>
          <w:rFonts w:ascii="Times New Roman" w:hAnsi="Times New Roman" w:cs="Times New Roman"/>
          <w:sz w:val="12"/>
          <w:szCs w:val="12"/>
        </w:rPr>
      </w:pPr>
      <w:r w:rsidRPr="008D6241">
        <w:rPr>
          <w:rFonts w:ascii="Times New Roman"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rsidR="004F1809" w:rsidRPr="004F1809" w:rsidRDefault="004F1809" w:rsidP="004F1809">
      <w:pPr>
        <w:tabs>
          <w:tab w:val="left" w:pos="0"/>
        </w:tabs>
        <w:spacing w:after="0" w:line="240" w:lineRule="auto"/>
        <w:ind w:firstLine="284"/>
        <w:jc w:val="right"/>
        <w:rPr>
          <w:rFonts w:ascii="Times New Roman" w:hAnsi="Times New Roman" w:cs="Times New Roman"/>
          <w:sz w:val="12"/>
          <w:szCs w:val="12"/>
        </w:rPr>
      </w:pPr>
    </w:p>
    <w:p w:rsidR="004F1809" w:rsidRPr="00AF2568" w:rsidRDefault="004F1809" w:rsidP="004F1809">
      <w:pPr>
        <w:tabs>
          <w:tab w:val="left" w:pos="0"/>
        </w:tabs>
        <w:spacing w:after="0" w:line="240" w:lineRule="auto"/>
        <w:ind w:firstLine="284"/>
        <w:jc w:val="both"/>
        <w:rPr>
          <w:rFonts w:ascii="Times New Roman" w:hAnsi="Times New Roman" w:cs="Times New Roman"/>
          <w:sz w:val="12"/>
          <w:szCs w:val="12"/>
        </w:rPr>
      </w:pPr>
    </w:p>
    <w:p w:rsidR="00AF2568" w:rsidRPr="00AF2568" w:rsidRDefault="00AF2568" w:rsidP="00AF2568">
      <w:pPr>
        <w:tabs>
          <w:tab w:val="left" w:pos="0"/>
        </w:tabs>
        <w:spacing w:after="0" w:line="240" w:lineRule="auto"/>
        <w:ind w:firstLine="284"/>
        <w:jc w:val="both"/>
        <w:rPr>
          <w:rFonts w:ascii="Times New Roman" w:hAnsi="Times New Roman" w:cs="Times New Roman"/>
          <w:sz w:val="12"/>
          <w:szCs w:val="12"/>
        </w:rPr>
      </w:pPr>
    </w:p>
    <w:tbl>
      <w:tblPr>
        <w:tblpPr w:leftFromText="180" w:rightFromText="180" w:vertAnchor="text" w:horzAnchor="margin" w:tblpY="-40"/>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B25732" w:rsidRPr="002F33EC" w:rsidTr="00B25732">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25732" w:rsidRPr="002F33EC" w:rsidRDefault="00B25732" w:rsidP="00B25732">
            <w:pPr>
              <w:tabs>
                <w:tab w:val="left" w:pos="0"/>
              </w:tabs>
              <w:spacing w:after="0" w:line="240" w:lineRule="auto"/>
              <w:rPr>
                <w:rFonts w:ascii="Times New Roman" w:eastAsia="Calibri" w:hAnsi="Times New Roman" w:cs="Times New Roman"/>
                <w:sz w:val="12"/>
                <w:szCs w:val="12"/>
              </w:rPr>
            </w:pPr>
            <w:bookmarkStart w:id="0" w:name="_GoBack"/>
            <w:bookmarkEnd w:id="0"/>
            <w:r w:rsidRPr="002F33EC">
              <w:rPr>
                <w:rFonts w:ascii="Times New Roman" w:eastAsia="Calibri" w:hAnsi="Times New Roman" w:cs="Times New Roman"/>
                <w:sz w:val="12"/>
                <w:szCs w:val="12"/>
              </w:rPr>
              <w:t>Соучредители:</w:t>
            </w:r>
          </w:p>
          <w:p w:rsidR="00B25732" w:rsidRPr="002F33EC" w:rsidRDefault="00B25732" w:rsidP="00B25732">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B25732" w:rsidRPr="002F33EC" w:rsidRDefault="00B25732" w:rsidP="00B25732">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25732" w:rsidRPr="002F33EC" w:rsidRDefault="00B25732" w:rsidP="00B25732">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B25732" w:rsidRPr="002F33EC" w:rsidRDefault="00B25732" w:rsidP="00B25732">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Тел: 8(917) 110-82-08</w:t>
            </w:r>
          </w:p>
          <w:p w:rsidR="00B25732" w:rsidRPr="002F33EC" w:rsidRDefault="00B25732" w:rsidP="00B25732">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25732" w:rsidRPr="002F33EC" w:rsidRDefault="00B25732" w:rsidP="00B25732">
            <w:pPr>
              <w:tabs>
                <w:tab w:val="left" w:pos="0"/>
              </w:tabs>
              <w:spacing w:after="0" w:line="240" w:lineRule="auto"/>
              <w:rPr>
                <w:rFonts w:ascii="Times New Roman" w:eastAsia="Calibri" w:hAnsi="Times New Roman" w:cs="Times New Roman"/>
                <w:sz w:val="12"/>
                <w:szCs w:val="12"/>
                <w:u w:val="single"/>
              </w:rPr>
            </w:pPr>
            <w:r w:rsidRPr="002F33EC">
              <w:rPr>
                <w:rFonts w:ascii="Times New Roman" w:eastAsia="Calibri" w:hAnsi="Times New Roman" w:cs="Times New Roman"/>
                <w:sz w:val="12"/>
                <w:szCs w:val="12"/>
                <w:u w:val="single"/>
              </w:rPr>
              <w:t>«Сергиевский вестник»</w:t>
            </w:r>
          </w:p>
          <w:p w:rsidR="00B25732" w:rsidRPr="002F33EC" w:rsidRDefault="00B25732" w:rsidP="00B2573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19.11</w:t>
            </w:r>
            <w:r w:rsidRPr="002F33EC">
              <w:rPr>
                <w:rFonts w:ascii="Times New Roman" w:eastAsia="Calibri" w:hAnsi="Times New Roman" w:cs="Times New Roman"/>
                <w:sz w:val="12"/>
                <w:szCs w:val="12"/>
              </w:rPr>
              <w:t>.2021 г.</w:t>
            </w:r>
          </w:p>
          <w:p w:rsidR="00B25732" w:rsidRPr="002F33EC" w:rsidRDefault="00B25732" w:rsidP="00B25732">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в 09:00, по графику - в 09:00.</w:t>
            </w:r>
          </w:p>
          <w:p w:rsidR="00B25732" w:rsidRPr="002F33EC" w:rsidRDefault="00B25732" w:rsidP="00B25732">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Тираж 18 экз.</w:t>
            </w:r>
          </w:p>
          <w:p w:rsidR="00B25732" w:rsidRPr="002F33EC" w:rsidRDefault="00B25732" w:rsidP="00B25732">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Адрес редакции и издателя: с. Сергиевск,</w:t>
            </w:r>
          </w:p>
          <w:p w:rsidR="00B25732" w:rsidRPr="002F33EC" w:rsidRDefault="00B25732" w:rsidP="00B25732">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ул. Ленина, 22.</w:t>
            </w:r>
          </w:p>
          <w:p w:rsidR="00B25732" w:rsidRPr="002F33EC" w:rsidRDefault="00B25732" w:rsidP="00B25732">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«Бесплатно»</w:t>
            </w:r>
          </w:p>
        </w:tc>
      </w:tr>
    </w:tbl>
    <w:p w:rsidR="00AF2568" w:rsidRPr="00AF2568" w:rsidRDefault="00AF2568" w:rsidP="00AF2568">
      <w:pPr>
        <w:tabs>
          <w:tab w:val="left" w:pos="0"/>
        </w:tabs>
        <w:spacing w:after="0" w:line="240" w:lineRule="auto"/>
        <w:ind w:firstLine="284"/>
        <w:jc w:val="both"/>
        <w:rPr>
          <w:rFonts w:ascii="Times New Roman" w:hAnsi="Times New Roman" w:cs="Times New Roman"/>
          <w:sz w:val="12"/>
          <w:szCs w:val="12"/>
        </w:rPr>
      </w:pPr>
      <w:r w:rsidRPr="00AF2568">
        <w:rPr>
          <w:rFonts w:ascii="Times New Roman" w:hAnsi="Times New Roman" w:cs="Times New Roman"/>
          <w:sz w:val="12"/>
          <w:szCs w:val="12"/>
        </w:rPr>
        <w:t xml:space="preserve">               </w:t>
      </w:r>
    </w:p>
    <w:p w:rsidR="00AF2568" w:rsidRPr="00AF2568" w:rsidRDefault="00AF2568" w:rsidP="00AF2568">
      <w:pPr>
        <w:tabs>
          <w:tab w:val="left" w:pos="0"/>
        </w:tabs>
        <w:spacing w:after="0" w:line="240" w:lineRule="auto"/>
        <w:ind w:firstLine="284"/>
        <w:jc w:val="both"/>
        <w:rPr>
          <w:rFonts w:ascii="Times New Roman" w:hAnsi="Times New Roman" w:cs="Times New Roman"/>
          <w:sz w:val="12"/>
          <w:szCs w:val="12"/>
        </w:rPr>
      </w:pPr>
    </w:p>
    <w:p w:rsidR="00AF2568" w:rsidRPr="00233944" w:rsidRDefault="00AF2568" w:rsidP="00AF2568">
      <w:pPr>
        <w:tabs>
          <w:tab w:val="left" w:pos="0"/>
        </w:tabs>
        <w:spacing w:after="0" w:line="240" w:lineRule="auto"/>
        <w:ind w:firstLine="284"/>
        <w:jc w:val="both"/>
        <w:rPr>
          <w:rFonts w:ascii="Times New Roman" w:hAnsi="Times New Roman" w:cs="Times New Roman"/>
          <w:sz w:val="12"/>
          <w:szCs w:val="12"/>
        </w:rPr>
      </w:pPr>
    </w:p>
    <w:p w:rsidR="00233944" w:rsidRPr="00233944" w:rsidRDefault="00233944" w:rsidP="00233944">
      <w:pPr>
        <w:tabs>
          <w:tab w:val="left" w:pos="0"/>
        </w:tabs>
        <w:spacing w:after="0" w:line="240" w:lineRule="auto"/>
        <w:ind w:firstLine="284"/>
        <w:jc w:val="both"/>
        <w:rPr>
          <w:rFonts w:ascii="Times New Roman" w:hAnsi="Times New Roman" w:cs="Times New Roman"/>
          <w:sz w:val="12"/>
          <w:szCs w:val="12"/>
        </w:rPr>
      </w:pPr>
    </w:p>
    <w:p w:rsidR="00233944" w:rsidRPr="00233944" w:rsidRDefault="00233944" w:rsidP="00233944">
      <w:pPr>
        <w:tabs>
          <w:tab w:val="left" w:pos="0"/>
        </w:tabs>
        <w:spacing w:after="0" w:line="240" w:lineRule="auto"/>
        <w:ind w:firstLine="284"/>
        <w:jc w:val="both"/>
        <w:rPr>
          <w:rFonts w:ascii="Times New Roman" w:hAnsi="Times New Roman" w:cs="Times New Roman"/>
          <w:sz w:val="12"/>
          <w:szCs w:val="12"/>
        </w:rPr>
      </w:pPr>
    </w:p>
    <w:p w:rsidR="00233944" w:rsidRPr="00843F60" w:rsidRDefault="00233944" w:rsidP="00233944">
      <w:pPr>
        <w:tabs>
          <w:tab w:val="left" w:pos="0"/>
        </w:tabs>
        <w:spacing w:after="0" w:line="240" w:lineRule="auto"/>
        <w:ind w:firstLine="284"/>
        <w:rPr>
          <w:rFonts w:ascii="Times New Roman" w:hAnsi="Times New Roman" w:cs="Times New Roman"/>
          <w:sz w:val="12"/>
          <w:szCs w:val="12"/>
        </w:rPr>
      </w:pPr>
    </w:p>
    <w:p w:rsidR="00843F60" w:rsidRDefault="00843F60" w:rsidP="00843F60">
      <w:pPr>
        <w:tabs>
          <w:tab w:val="left" w:pos="0"/>
        </w:tabs>
        <w:spacing w:after="0" w:line="240" w:lineRule="auto"/>
        <w:ind w:firstLine="284"/>
        <w:jc w:val="both"/>
        <w:rPr>
          <w:rFonts w:ascii="Times New Roman" w:hAnsi="Times New Roman" w:cs="Times New Roman"/>
          <w:sz w:val="12"/>
          <w:szCs w:val="12"/>
        </w:rPr>
      </w:pPr>
    </w:p>
    <w:p w:rsidR="00843F60" w:rsidRPr="00843F60" w:rsidRDefault="00843F60" w:rsidP="00843F60">
      <w:pPr>
        <w:tabs>
          <w:tab w:val="left" w:pos="0"/>
        </w:tabs>
        <w:spacing w:after="0" w:line="240" w:lineRule="auto"/>
        <w:ind w:firstLine="284"/>
        <w:jc w:val="right"/>
        <w:rPr>
          <w:rFonts w:ascii="Times New Roman" w:hAnsi="Times New Roman" w:cs="Times New Roman"/>
          <w:sz w:val="12"/>
          <w:szCs w:val="12"/>
        </w:rPr>
      </w:pPr>
    </w:p>
    <w:p w:rsidR="00843F60" w:rsidRPr="00D815F8" w:rsidRDefault="00843F60" w:rsidP="00843F60">
      <w:pPr>
        <w:tabs>
          <w:tab w:val="left" w:pos="0"/>
        </w:tabs>
        <w:spacing w:after="0" w:line="240" w:lineRule="auto"/>
        <w:ind w:firstLine="284"/>
        <w:jc w:val="both"/>
        <w:rPr>
          <w:rFonts w:ascii="Times New Roman" w:hAnsi="Times New Roman" w:cs="Times New Roman"/>
          <w:sz w:val="12"/>
          <w:szCs w:val="12"/>
        </w:rPr>
      </w:pPr>
    </w:p>
    <w:p w:rsidR="00D815F8" w:rsidRPr="00D815F8" w:rsidRDefault="00D815F8" w:rsidP="00D815F8">
      <w:pPr>
        <w:tabs>
          <w:tab w:val="left" w:pos="0"/>
        </w:tabs>
        <w:spacing w:after="0" w:line="240" w:lineRule="auto"/>
        <w:ind w:firstLine="284"/>
        <w:jc w:val="both"/>
        <w:rPr>
          <w:rFonts w:ascii="Times New Roman" w:hAnsi="Times New Roman" w:cs="Times New Roman"/>
          <w:sz w:val="12"/>
          <w:szCs w:val="12"/>
        </w:rPr>
      </w:pPr>
    </w:p>
    <w:p w:rsidR="00D815F8" w:rsidRPr="00D815F8" w:rsidRDefault="00D815F8" w:rsidP="00D815F8">
      <w:pPr>
        <w:tabs>
          <w:tab w:val="left" w:pos="0"/>
        </w:tabs>
        <w:spacing w:after="0" w:line="240" w:lineRule="auto"/>
        <w:ind w:firstLine="284"/>
        <w:jc w:val="both"/>
        <w:rPr>
          <w:rFonts w:ascii="Times New Roman" w:hAnsi="Times New Roman" w:cs="Times New Roman"/>
          <w:sz w:val="12"/>
          <w:szCs w:val="12"/>
        </w:rPr>
      </w:pPr>
    </w:p>
    <w:p w:rsidR="00D815F8" w:rsidRPr="00D815F8" w:rsidRDefault="00D815F8" w:rsidP="00D815F8">
      <w:pPr>
        <w:tabs>
          <w:tab w:val="left" w:pos="0"/>
        </w:tabs>
        <w:spacing w:after="0" w:line="240" w:lineRule="auto"/>
        <w:ind w:firstLine="284"/>
        <w:jc w:val="both"/>
        <w:rPr>
          <w:rFonts w:ascii="Times New Roman" w:hAnsi="Times New Roman" w:cs="Times New Roman"/>
          <w:sz w:val="12"/>
          <w:szCs w:val="12"/>
        </w:rPr>
      </w:pPr>
    </w:p>
    <w:p w:rsidR="00D815F8" w:rsidRPr="00D815F8" w:rsidRDefault="00D815F8" w:rsidP="00D815F8">
      <w:pPr>
        <w:tabs>
          <w:tab w:val="left" w:pos="0"/>
        </w:tabs>
        <w:spacing w:after="0" w:line="240" w:lineRule="auto"/>
        <w:ind w:firstLine="284"/>
        <w:jc w:val="both"/>
        <w:rPr>
          <w:rFonts w:ascii="Times New Roman" w:hAnsi="Times New Roman" w:cs="Times New Roman"/>
          <w:sz w:val="12"/>
          <w:szCs w:val="12"/>
        </w:rPr>
      </w:pPr>
    </w:p>
    <w:p w:rsidR="00D815F8" w:rsidRPr="00D815F8" w:rsidRDefault="00D815F8" w:rsidP="00D815F8">
      <w:pPr>
        <w:tabs>
          <w:tab w:val="left" w:pos="0"/>
        </w:tabs>
        <w:spacing w:after="0" w:line="240" w:lineRule="auto"/>
        <w:ind w:firstLine="284"/>
        <w:jc w:val="both"/>
        <w:rPr>
          <w:rFonts w:ascii="Times New Roman" w:hAnsi="Times New Roman" w:cs="Times New Roman"/>
          <w:sz w:val="12"/>
          <w:szCs w:val="12"/>
        </w:rPr>
      </w:pPr>
    </w:p>
    <w:p w:rsidR="00D815F8" w:rsidRPr="009C28A2" w:rsidRDefault="00D815F8" w:rsidP="00D815F8">
      <w:pPr>
        <w:tabs>
          <w:tab w:val="left" w:pos="0"/>
        </w:tabs>
        <w:spacing w:after="0" w:line="240" w:lineRule="auto"/>
        <w:ind w:firstLine="284"/>
        <w:jc w:val="both"/>
        <w:rPr>
          <w:rFonts w:ascii="Times New Roman" w:hAnsi="Times New Roman" w:cs="Times New Roman"/>
          <w:sz w:val="12"/>
          <w:szCs w:val="12"/>
        </w:rPr>
      </w:pPr>
    </w:p>
    <w:p w:rsidR="009C28A2" w:rsidRPr="009C28A2" w:rsidRDefault="009C28A2" w:rsidP="009C28A2">
      <w:pPr>
        <w:tabs>
          <w:tab w:val="left" w:pos="0"/>
        </w:tabs>
        <w:spacing w:after="0" w:line="240" w:lineRule="auto"/>
        <w:ind w:firstLine="284"/>
        <w:jc w:val="both"/>
        <w:rPr>
          <w:rFonts w:ascii="Times New Roman" w:hAnsi="Times New Roman" w:cs="Times New Roman"/>
          <w:sz w:val="12"/>
          <w:szCs w:val="12"/>
        </w:rPr>
      </w:pPr>
    </w:p>
    <w:p w:rsidR="009C28A2" w:rsidRDefault="009C28A2" w:rsidP="009C28A2">
      <w:pPr>
        <w:tabs>
          <w:tab w:val="left" w:pos="0"/>
        </w:tabs>
        <w:spacing w:after="0" w:line="240" w:lineRule="auto"/>
        <w:ind w:firstLine="284"/>
        <w:rPr>
          <w:rFonts w:ascii="Times New Roman" w:hAnsi="Times New Roman" w:cs="Times New Roman"/>
          <w:sz w:val="12"/>
          <w:szCs w:val="12"/>
        </w:rPr>
      </w:pPr>
    </w:p>
    <w:p w:rsidR="009C28A2" w:rsidRPr="000A17C9" w:rsidRDefault="009C28A2" w:rsidP="000A17C9">
      <w:pPr>
        <w:tabs>
          <w:tab w:val="left" w:pos="0"/>
        </w:tabs>
        <w:spacing w:after="0" w:line="240" w:lineRule="auto"/>
        <w:ind w:firstLine="284"/>
        <w:jc w:val="right"/>
        <w:rPr>
          <w:rFonts w:ascii="Times New Roman" w:hAnsi="Times New Roman" w:cs="Times New Roman"/>
          <w:sz w:val="12"/>
          <w:szCs w:val="12"/>
        </w:rPr>
      </w:pPr>
    </w:p>
    <w:p w:rsidR="00C441F4" w:rsidRPr="00C441F4" w:rsidRDefault="00C441F4" w:rsidP="00C441F4">
      <w:pPr>
        <w:tabs>
          <w:tab w:val="left" w:pos="0"/>
        </w:tabs>
        <w:spacing w:after="0" w:line="240" w:lineRule="auto"/>
        <w:ind w:firstLine="284"/>
        <w:jc w:val="both"/>
        <w:rPr>
          <w:rFonts w:ascii="Times New Roman" w:hAnsi="Times New Roman" w:cs="Times New Roman"/>
          <w:sz w:val="12"/>
          <w:szCs w:val="12"/>
        </w:rPr>
      </w:pPr>
    </w:p>
    <w:p w:rsidR="00C441F4" w:rsidRPr="00C441F4" w:rsidRDefault="00C441F4" w:rsidP="00C441F4">
      <w:pPr>
        <w:tabs>
          <w:tab w:val="left" w:pos="0"/>
        </w:tabs>
        <w:spacing w:after="0" w:line="240" w:lineRule="auto"/>
        <w:ind w:firstLine="284"/>
        <w:jc w:val="both"/>
        <w:rPr>
          <w:rFonts w:ascii="Times New Roman" w:hAnsi="Times New Roman" w:cs="Times New Roman"/>
          <w:sz w:val="12"/>
          <w:szCs w:val="12"/>
        </w:rPr>
      </w:pPr>
    </w:p>
    <w:p w:rsidR="00C441F4" w:rsidRPr="00C441F4" w:rsidRDefault="00C441F4" w:rsidP="00C441F4">
      <w:pPr>
        <w:tabs>
          <w:tab w:val="left" w:pos="0"/>
        </w:tabs>
        <w:spacing w:after="0" w:line="240" w:lineRule="auto"/>
        <w:ind w:firstLine="284"/>
        <w:jc w:val="both"/>
        <w:rPr>
          <w:rFonts w:ascii="Times New Roman" w:hAnsi="Times New Roman" w:cs="Times New Roman"/>
          <w:sz w:val="12"/>
          <w:szCs w:val="12"/>
        </w:rPr>
      </w:pPr>
    </w:p>
    <w:p w:rsidR="00C441F4" w:rsidRDefault="00C441F4" w:rsidP="00C441F4">
      <w:pPr>
        <w:tabs>
          <w:tab w:val="left" w:pos="0"/>
        </w:tabs>
        <w:spacing w:after="0" w:line="240" w:lineRule="auto"/>
        <w:ind w:firstLine="284"/>
        <w:jc w:val="both"/>
        <w:rPr>
          <w:rFonts w:ascii="Times New Roman" w:hAnsi="Times New Roman" w:cs="Times New Roman"/>
          <w:sz w:val="12"/>
          <w:szCs w:val="12"/>
        </w:rPr>
      </w:pPr>
    </w:p>
    <w:p w:rsidR="000662A5" w:rsidRDefault="000662A5" w:rsidP="000662A5">
      <w:pPr>
        <w:tabs>
          <w:tab w:val="left" w:pos="0"/>
        </w:tabs>
        <w:spacing w:after="0" w:line="240" w:lineRule="auto"/>
        <w:ind w:firstLine="284"/>
        <w:jc w:val="right"/>
        <w:rPr>
          <w:rFonts w:ascii="Times New Roman" w:hAnsi="Times New Roman" w:cs="Times New Roman"/>
          <w:sz w:val="12"/>
          <w:szCs w:val="12"/>
        </w:rPr>
      </w:pPr>
    </w:p>
    <w:p w:rsidR="000662A5" w:rsidRPr="00130126" w:rsidRDefault="000662A5" w:rsidP="000662A5">
      <w:pPr>
        <w:tabs>
          <w:tab w:val="left" w:pos="0"/>
        </w:tabs>
        <w:spacing w:after="0" w:line="240" w:lineRule="auto"/>
        <w:ind w:firstLine="284"/>
        <w:jc w:val="right"/>
        <w:rPr>
          <w:rFonts w:ascii="Times New Roman" w:hAnsi="Times New Roman" w:cs="Times New Roman"/>
          <w:sz w:val="12"/>
          <w:szCs w:val="12"/>
        </w:rPr>
      </w:pPr>
    </w:p>
    <w:p w:rsidR="00130126" w:rsidRPr="00130126" w:rsidRDefault="00130126" w:rsidP="00130126">
      <w:pPr>
        <w:tabs>
          <w:tab w:val="left" w:pos="0"/>
        </w:tabs>
        <w:spacing w:after="0" w:line="240" w:lineRule="auto"/>
        <w:ind w:firstLine="284"/>
        <w:jc w:val="right"/>
        <w:rPr>
          <w:rFonts w:ascii="Times New Roman" w:hAnsi="Times New Roman" w:cs="Times New Roman"/>
          <w:sz w:val="12"/>
          <w:szCs w:val="12"/>
        </w:rPr>
      </w:pPr>
    </w:p>
    <w:p w:rsidR="00130126" w:rsidRPr="00130126" w:rsidRDefault="00130126" w:rsidP="00130126">
      <w:pPr>
        <w:tabs>
          <w:tab w:val="left" w:pos="0"/>
        </w:tabs>
        <w:spacing w:after="0" w:line="240" w:lineRule="auto"/>
        <w:ind w:firstLine="284"/>
        <w:jc w:val="both"/>
        <w:rPr>
          <w:rFonts w:ascii="Times New Roman" w:hAnsi="Times New Roman" w:cs="Times New Roman"/>
          <w:sz w:val="12"/>
          <w:szCs w:val="12"/>
        </w:rPr>
      </w:pPr>
    </w:p>
    <w:p w:rsidR="00130126" w:rsidRDefault="00130126" w:rsidP="00130126">
      <w:pPr>
        <w:tabs>
          <w:tab w:val="left" w:pos="0"/>
        </w:tabs>
        <w:spacing w:after="0" w:line="240" w:lineRule="auto"/>
        <w:ind w:firstLine="284"/>
        <w:jc w:val="both"/>
        <w:rPr>
          <w:rFonts w:ascii="Times New Roman" w:hAnsi="Times New Roman" w:cs="Times New Roman"/>
          <w:sz w:val="12"/>
          <w:szCs w:val="12"/>
        </w:rPr>
      </w:pPr>
    </w:p>
    <w:p w:rsidR="00DE5143" w:rsidRPr="00812B23" w:rsidRDefault="00DE5143" w:rsidP="000B2065">
      <w:pPr>
        <w:tabs>
          <w:tab w:val="left" w:pos="0"/>
        </w:tabs>
        <w:spacing w:after="0" w:line="240" w:lineRule="auto"/>
        <w:rPr>
          <w:rFonts w:ascii="Times New Roman" w:hAnsi="Times New Roman" w:cs="Times New Roman"/>
          <w:sz w:val="12"/>
          <w:szCs w:val="12"/>
        </w:rPr>
      </w:pPr>
    </w:p>
    <w:sectPr w:rsidR="00DE5143" w:rsidRPr="00812B23"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285" w:rsidRDefault="00211285" w:rsidP="000F23DD">
      <w:pPr>
        <w:spacing w:after="0" w:line="240" w:lineRule="auto"/>
      </w:pPr>
      <w:r>
        <w:separator/>
      </w:r>
    </w:p>
  </w:endnote>
  <w:endnote w:type="continuationSeparator" w:id="0">
    <w:p w:rsidR="00211285" w:rsidRDefault="00211285"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285" w:rsidRDefault="00211285" w:rsidP="000F23DD">
      <w:pPr>
        <w:spacing w:after="0" w:line="240" w:lineRule="auto"/>
      </w:pPr>
      <w:r>
        <w:separator/>
      </w:r>
    </w:p>
  </w:footnote>
  <w:footnote w:type="continuationSeparator" w:id="0">
    <w:p w:rsidR="00211285" w:rsidRDefault="00211285"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C70" w:rsidRDefault="004A5C70" w:rsidP="00DA1B49">
    <w:pPr>
      <w:pStyle w:val="af3"/>
      <w:tabs>
        <w:tab w:val="clear" w:pos="4677"/>
        <w:tab w:val="clear" w:pos="9355"/>
        <w:tab w:val="left" w:pos="1190"/>
      </w:tabs>
    </w:pPr>
    <w:sdt>
      <w:sdtPr>
        <w:id w:val="-2033332873"/>
        <w:docPartObj>
          <w:docPartGallery w:val="Page Numbers (Top of Page)"/>
          <w:docPartUnique/>
        </w:docPartObj>
      </w:sdtPr>
      <w:sdtContent>
        <w:r>
          <w:fldChar w:fldCharType="begin"/>
        </w:r>
        <w:r>
          <w:instrText>PAGE   \* MERGEFORMAT</w:instrText>
        </w:r>
        <w:r>
          <w:fldChar w:fldCharType="separate"/>
        </w:r>
        <w:r w:rsidR="00B25732">
          <w:rPr>
            <w:noProof/>
          </w:rPr>
          <w:t>9</w:t>
        </w:r>
        <w:r>
          <w:rPr>
            <w:noProof/>
          </w:rPr>
          <w:fldChar w:fldCharType="end"/>
        </w:r>
      </w:sdtContent>
    </w:sdt>
  </w:p>
  <w:p w:rsidR="004A5C70" w:rsidRPr="00BC242D" w:rsidRDefault="004A5C70" w:rsidP="00DA1B49">
    <w:pPr>
      <w:pStyle w:val="af3"/>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4A5C70" w:rsidRPr="00B53555" w:rsidRDefault="004A5C70" w:rsidP="00B53555">
    <w:pPr>
      <w:pStyle w:val="af3"/>
      <w:rPr>
        <w:rFonts w:ascii="Times New Roman" w:hAnsi="Times New Roman" w:cs="Times New Roman"/>
        <w:sz w:val="18"/>
        <w:szCs w:val="16"/>
      </w:rPr>
    </w:pPr>
    <w:r>
      <w:rPr>
        <w:rFonts w:ascii="Times New Roman" w:hAnsi="Times New Roman" w:cs="Times New Roman"/>
        <w:sz w:val="18"/>
        <w:szCs w:val="16"/>
      </w:rPr>
      <w:t xml:space="preserve">Пятница, 19 ноября 2021 года, №114(636)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C70" w:rsidRDefault="004A5C70">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5">
    <w:nsid w:val="00E34055"/>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59F47C3"/>
    <w:multiLevelType w:val="hybridMultilevel"/>
    <w:tmpl w:val="C846E2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0">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2">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5">
    <w:nsid w:val="16137F84"/>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1E62437E"/>
    <w:multiLevelType w:val="multilevel"/>
    <w:tmpl w:val="D4321530"/>
    <w:lvl w:ilvl="0">
      <w:start w:val="1"/>
      <w:numFmt w:val="decimal"/>
      <w:pStyle w:val="a2"/>
      <w:lvlText w:val="%1"/>
      <w:lvlJc w:val="left"/>
      <w:pPr>
        <w:tabs>
          <w:tab w:val="num" w:pos="1142"/>
        </w:tabs>
        <w:ind w:left="1142" w:hanging="432"/>
      </w:pPr>
      <w:rPr>
        <w:rFonts w:cs="Times New Roman" w:hint="default"/>
      </w:rPr>
    </w:lvl>
    <w:lvl w:ilvl="1">
      <w:start w:val="1"/>
      <w:numFmt w:val="decimal"/>
      <w:pStyle w:val="a3"/>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242E39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29FE268F"/>
    <w:multiLevelType w:val="multilevel"/>
    <w:tmpl w:val="A9628268"/>
    <w:styleLink w:val="a4"/>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1">
    <w:nsid w:val="2A610118"/>
    <w:multiLevelType w:val="hybridMultilevel"/>
    <w:tmpl w:val="DCD8D204"/>
    <w:lvl w:ilvl="0" w:tplc="70C0E75C">
      <w:start w:val="1"/>
      <w:numFmt w:val="decimal"/>
      <w:pStyle w:val="a5"/>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2">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5">
    <w:nsid w:val="3780600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39DC7DA0"/>
    <w:multiLevelType w:val="singleLevel"/>
    <w:tmpl w:val="2DF445D4"/>
    <w:lvl w:ilvl="0">
      <w:start w:val="1"/>
      <w:numFmt w:val="bullet"/>
      <w:lvlRestart w:val="0"/>
      <w:pStyle w:val="a6"/>
      <w:lvlText w:val=""/>
      <w:lvlJc w:val="left"/>
      <w:pPr>
        <w:tabs>
          <w:tab w:val="num" w:pos="1440"/>
        </w:tabs>
        <w:ind w:left="0" w:firstLine="720"/>
      </w:pPr>
      <w:rPr>
        <w:rFonts w:ascii="Symbol" w:hAnsi="Symbol" w:hint="default"/>
      </w:rPr>
    </w:lvl>
  </w:abstractNum>
  <w:abstractNum w:abstractNumId="47">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8">
    <w:nsid w:val="40C80B95"/>
    <w:multiLevelType w:val="hybridMultilevel"/>
    <w:tmpl w:val="6F0EC8DA"/>
    <w:lvl w:ilvl="0" w:tplc="FFFFFFFF">
      <w:start w:val="1"/>
      <w:numFmt w:val="decimal"/>
      <w:pStyle w:val="a7"/>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nsid w:val="41C43D76"/>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443B4165"/>
    <w:multiLevelType w:val="hybridMultilevel"/>
    <w:tmpl w:val="BAF4A076"/>
    <w:lvl w:ilvl="0" w:tplc="D8A0ECEE">
      <w:start w:val="1"/>
      <w:numFmt w:val="decimal"/>
      <w:pStyle w:val="a8"/>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1">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2">
    <w:nsid w:val="50440CA2"/>
    <w:multiLevelType w:val="singleLevel"/>
    <w:tmpl w:val="2CAC0CE6"/>
    <w:lvl w:ilvl="0">
      <w:start w:val="1"/>
      <w:numFmt w:val="decimal"/>
      <w:pStyle w:val="a9"/>
      <w:lvlText w:val="%1)"/>
      <w:lvlJc w:val="left"/>
      <w:pPr>
        <w:tabs>
          <w:tab w:val="num" w:pos="1071"/>
        </w:tabs>
        <w:ind w:left="0" w:firstLine="709"/>
      </w:pPr>
    </w:lvl>
  </w:abstractNum>
  <w:abstractNum w:abstractNumId="53">
    <w:nsid w:val="534A0AFC"/>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5E430A9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6">
    <w:nsid w:val="5E9D6585"/>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5FF76208"/>
    <w:multiLevelType w:val="hybridMultilevel"/>
    <w:tmpl w:val="0F047DCE"/>
    <w:lvl w:ilvl="0" w:tplc="BE3CB6F8">
      <w:start w:val="1"/>
      <w:numFmt w:val="decimal"/>
      <w:pStyle w:val="aa"/>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62FB104D"/>
    <w:multiLevelType w:val="multilevel"/>
    <w:tmpl w:val="9D88D1BC"/>
    <w:lvl w:ilvl="0">
      <w:start w:val="1"/>
      <w:numFmt w:val="decimal"/>
      <w:pStyle w:val="ab"/>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59">
    <w:nsid w:val="638A725B"/>
    <w:multiLevelType w:val="hybridMultilevel"/>
    <w:tmpl w:val="04905684"/>
    <w:lvl w:ilvl="0" w:tplc="FFFFFFFF">
      <w:start w:val="1"/>
      <w:numFmt w:val="bullet"/>
      <w:pStyle w:val="ac"/>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61">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2">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4">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65">
    <w:nsid w:val="720E5417"/>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nsid w:val="72416685"/>
    <w:multiLevelType w:val="multilevel"/>
    <w:tmpl w:val="CA12C890"/>
    <w:lvl w:ilvl="0">
      <w:start w:val="1"/>
      <w:numFmt w:val="decimal"/>
      <w:pStyle w:val="13"/>
      <w:suff w:val="space"/>
      <w:lvlText w:val="%1"/>
      <w:lvlJc w:val="left"/>
      <w:pPr>
        <w:ind w:left="502" w:firstLine="34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23"/>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67">
    <w:nsid w:val="728E7B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9">
    <w:nsid w:val="77D57031"/>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71">
    <w:nsid w:val="7C437CD3"/>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2">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6"/>
  </w:num>
  <w:num w:numId="2">
    <w:abstractNumId w:val="42"/>
  </w:num>
  <w:num w:numId="3">
    <w:abstractNumId w:val="28"/>
  </w:num>
  <w:num w:numId="4">
    <w:abstractNumId w:val="46"/>
  </w:num>
  <w:num w:numId="5">
    <w:abstractNumId w:val="8"/>
  </w:num>
  <w:num w:numId="6">
    <w:abstractNumId w:val="59"/>
  </w:num>
  <w:num w:numId="7">
    <w:abstractNumId w:val="61"/>
  </w:num>
  <w:num w:numId="8">
    <w:abstractNumId w:val="40"/>
  </w:num>
  <w:num w:numId="9">
    <w:abstractNumId w:val="51"/>
  </w:num>
  <w:num w:numId="10">
    <w:abstractNumId w:val="4"/>
  </w:num>
  <w:num w:numId="11">
    <w:abstractNumId w:val="31"/>
  </w:num>
  <w:num w:numId="12">
    <w:abstractNumId w:val="52"/>
  </w:num>
  <w:num w:numId="13">
    <w:abstractNumId w:val="6"/>
  </w:num>
  <w:num w:numId="14">
    <w:abstractNumId w:val="3"/>
  </w:num>
  <w:num w:numId="15">
    <w:abstractNumId w:val="2"/>
  </w:num>
  <w:num w:numId="16">
    <w:abstractNumId w:val="5"/>
  </w:num>
  <w:num w:numId="17">
    <w:abstractNumId w:val="1"/>
  </w:num>
  <w:num w:numId="18">
    <w:abstractNumId w:val="0"/>
  </w:num>
  <w:num w:numId="19">
    <w:abstractNumId w:val="68"/>
  </w:num>
  <w:num w:numId="20">
    <w:abstractNumId w:val="47"/>
  </w:num>
  <w:num w:numId="21">
    <w:abstractNumId w:val="7"/>
  </w:num>
  <w:num w:numId="22">
    <w:abstractNumId w:val="70"/>
  </w:num>
  <w:num w:numId="23">
    <w:abstractNumId w:val="60"/>
  </w:num>
  <w:num w:numId="24">
    <w:abstractNumId w:val="38"/>
  </w:num>
  <w:num w:numId="25">
    <w:abstractNumId w:val="33"/>
  </w:num>
  <w:num w:numId="26">
    <w:abstractNumId w:val="57"/>
  </w:num>
  <w:num w:numId="27">
    <w:abstractNumId w:val="41"/>
  </w:num>
  <w:num w:numId="28">
    <w:abstractNumId w:val="72"/>
  </w:num>
  <w:num w:numId="29">
    <w:abstractNumId w:val="32"/>
  </w:num>
  <w:num w:numId="30">
    <w:abstractNumId w:val="63"/>
  </w:num>
  <w:num w:numId="31">
    <w:abstractNumId w:val="34"/>
  </w:num>
  <w:num w:numId="32">
    <w:abstractNumId w:val="48"/>
  </w:num>
  <w:num w:numId="33">
    <w:abstractNumId w:val="64"/>
  </w:num>
  <w:num w:numId="34">
    <w:abstractNumId w:val="62"/>
  </w:num>
  <w:num w:numId="35">
    <w:abstractNumId w:val="36"/>
  </w:num>
  <w:num w:numId="36">
    <w:abstractNumId w:val="43"/>
  </w:num>
  <w:num w:numId="37">
    <w:abstractNumId w:val="50"/>
  </w:num>
  <w:num w:numId="38">
    <w:abstractNumId w:val="29"/>
  </w:num>
  <w:num w:numId="39">
    <w:abstractNumId w:val="44"/>
  </w:num>
  <w:num w:numId="40">
    <w:abstractNumId w:val="37"/>
  </w:num>
  <w:num w:numId="41">
    <w:abstractNumId w:val="55"/>
  </w:num>
  <w:num w:numId="42">
    <w:abstractNumId w:val="66"/>
  </w:num>
  <w:num w:numId="43">
    <w:abstractNumId w:val="30"/>
  </w:num>
  <w:num w:numId="44">
    <w:abstractNumId w:val="58"/>
  </w:num>
  <w:num w:numId="45">
    <w:abstractNumId w:val="25"/>
  </w:num>
  <w:num w:numId="46">
    <w:abstractNumId w:val="71"/>
  </w:num>
  <w:num w:numId="47">
    <w:abstractNumId w:val="69"/>
  </w:num>
  <w:num w:numId="48">
    <w:abstractNumId w:val="65"/>
  </w:num>
  <w:num w:numId="49">
    <w:abstractNumId w:val="67"/>
  </w:num>
  <w:num w:numId="50">
    <w:abstractNumId w:val="56"/>
  </w:num>
  <w:num w:numId="51">
    <w:abstractNumId w:val="49"/>
  </w:num>
  <w:num w:numId="52">
    <w:abstractNumId w:val="53"/>
  </w:num>
  <w:num w:numId="53">
    <w:abstractNumId w:val="35"/>
  </w:num>
  <w:num w:numId="54">
    <w:abstractNumId w:val="45"/>
  </w:num>
  <w:num w:numId="55">
    <w:abstractNumId w:val="54"/>
  </w:num>
  <w:num w:numId="56">
    <w:abstractNumId w:val="39"/>
  </w:num>
  <w:num w:numId="57">
    <w:abstractNumId w:val="2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BE7"/>
    <w:rsid w:val="00003D8B"/>
    <w:rsid w:val="0000414F"/>
    <w:rsid w:val="0000429F"/>
    <w:rsid w:val="000049FE"/>
    <w:rsid w:val="00004A1B"/>
    <w:rsid w:val="00004CA1"/>
    <w:rsid w:val="00004F71"/>
    <w:rsid w:val="000050BA"/>
    <w:rsid w:val="000053E4"/>
    <w:rsid w:val="00005988"/>
    <w:rsid w:val="00005D7C"/>
    <w:rsid w:val="0000600A"/>
    <w:rsid w:val="000063AA"/>
    <w:rsid w:val="00006595"/>
    <w:rsid w:val="000068B1"/>
    <w:rsid w:val="00006C85"/>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29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219"/>
    <w:rsid w:val="00031661"/>
    <w:rsid w:val="00031759"/>
    <w:rsid w:val="000317DE"/>
    <w:rsid w:val="00031A1F"/>
    <w:rsid w:val="000321F4"/>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D5A"/>
    <w:rsid w:val="00052F9A"/>
    <w:rsid w:val="00053318"/>
    <w:rsid w:val="000533A5"/>
    <w:rsid w:val="00053416"/>
    <w:rsid w:val="00053440"/>
    <w:rsid w:val="0005354B"/>
    <w:rsid w:val="000535E7"/>
    <w:rsid w:val="0005382D"/>
    <w:rsid w:val="000538BE"/>
    <w:rsid w:val="00053AA4"/>
    <w:rsid w:val="00053EC0"/>
    <w:rsid w:val="00054031"/>
    <w:rsid w:val="0005405A"/>
    <w:rsid w:val="000540F6"/>
    <w:rsid w:val="00054465"/>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DC5"/>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A08"/>
    <w:rsid w:val="00062CF3"/>
    <w:rsid w:val="00062FF0"/>
    <w:rsid w:val="00063037"/>
    <w:rsid w:val="00063153"/>
    <w:rsid w:val="00063295"/>
    <w:rsid w:val="00063386"/>
    <w:rsid w:val="0006343E"/>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F8B"/>
    <w:rsid w:val="00066297"/>
    <w:rsid w:val="000662A5"/>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CCA"/>
    <w:rsid w:val="00073F2D"/>
    <w:rsid w:val="00073F5E"/>
    <w:rsid w:val="00074046"/>
    <w:rsid w:val="0007407A"/>
    <w:rsid w:val="000740C7"/>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11C"/>
    <w:rsid w:val="000772D6"/>
    <w:rsid w:val="00077324"/>
    <w:rsid w:val="000774AE"/>
    <w:rsid w:val="00077655"/>
    <w:rsid w:val="000776C8"/>
    <w:rsid w:val="000777E2"/>
    <w:rsid w:val="00077E12"/>
    <w:rsid w:val="00080283"/>
    <w:rsid w:val="000802BA"/>
    <w:rsid w:val="000807A8"/>
    <w:rsid w:val="00080893"/>
    <w:rsid w:val="00080A23"/>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308"/>
    <w:rsid w:val="0008396B"/>
    <w:rsid w:val="00083AA2"/>
    <w:rsid w:val="00083BFA"/>
    <w:rsid w:val="00083FBB"/>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C7A"/>
    <w:rsid w:val="00085D53"/>
    <w:rsid w:val="00085EB2"/>
    <w:rsid w:val="00085EB8"/>
    <w:rsid w:val="00085FFB"/>
    <w:rsid w:val="000860D9"/>
    <w:rsid w:val="0008618E"/>
    <w:rsid w:val="000864CE"/>
    <w:rsid w:val="0008661E"/>
    <w:rsid w:val="000868F4"/>
    <w:rsid w:val="00086A39"/>
    <w:rsid w:val="00086D8A"/>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158"/>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219"/>
    <w:rsid w:val="000A42BF"/>
    <w:rsid w:val="000A436F"/>
    <w:rsid w:val="000A4377"/>
    <w:rsid w:val="000A477C"/>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25B"/>
    <w:rsid w:val="000A6377"/>
    <w:rsid w:val="000A65A2"/>
    <w:rsid w:val="000A662B"/>
    <w:rsid w:val="000A666A"/>
    <w:rsid w:val="000A6A75"/>
    <w:rsid w:val="000A6C3D"/>
    <w:rsid w:val="000A6E0A"/>
    <w:rsid w:val="000A6E74"/>
    <w:rsid w:val="000A7271"/>
    <w:rsid w:val="000A756B"/>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065"/>
    <w:rsid w:val="000B2374"/>
    <w:rsid w:val="000B2657"/>
    <w:rsid w:val="000B28E7"/>
    <w:rsid w:val="000B298B"/>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EB"/>
    <w:rsid w:val="000B6AD4"/>
    <w:rsid w:val="000B6D80"/>
    <w:rsid w:val="000B6DCE"/>
    <w:rsid w:val="000B6E9F"/>
    <w:rsid w:val="000B701B"/>
    <w:rsid w:val="000B70EF"/>
    <w:rsid w:val="000B7198"/>
    <w:rsid w:val="000B7312"/>
    <w:rsid w:val="000B7926"/>
    <w:rsid w:val="000B7A03"/>
    <w:rsid w:val="000B7D8E"/>
    <w:rsid w:val="000B7DBA"/>
    <w:rsid w:val="000B7DFE"/>
    <w:rsid w:val="000B7E12"/>
    <w:rsid w:val="000B7E3D"/>
    <w:rsid w:val="000B7FF2"/>
    <w:rsid w:val="000C0041"/>
    <w:rsid w:val="000C00E7"/>
    <w:rsid w:val="000C0239"/>
    <w:rsid w:val="000C09DA"/>
    <w:rsid w:val="000C0A49"/>
    <w:rsid w:val="000C0B25"/>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C9"/>
    <w:rsid w:val="000C36AA"/>
    <w:rsid w:val="000C36E8"/>
    <w:rsid w:val="000C3F4F"/>
    <w:rsid w:val="000C409C"/>
    <w:rsid w:val="000C423F"/>
    <w:rsid w:val="000C42A7"/>
    <w:rsid w:val="000C46E2"/>
    <w:rsid w:val="000C477F"/>
    <w:rsid w:val="000C4B93"/>
    <w:rsid w:val="000C4C82"/>
    <w:rsid w:val="000C4CEF"/>
    <w:rsid w:val="000C4E70"/>
    <w:rsid w:val="000C4F54"/>
    <w:rsid w:val="000C506F"/>
    <w:rsid w:val="000C515E"/>
    <w:rsid w:val="000C53D3"/>
    <w:rsid w:val="000C5470"/>
    <w:rsid w:val="000C5539"/>
    <w:rsid w:val="000C59F4"/>
    <w:rsid w:val="000C5A59"/>
    <w:rsid w:val="000C5DD1"/>
    <w:rsid w:val="000C6030"/>
    <w:rsid w:val="000C653B"/>
    <w:rsid w:val="000C6854"/>
    <w:rsid w:val="000C691C"/>
    <w:rsid w:val="000C6AF0"/>
    <w:rsid w:val="000C6B92"/>
    <w:rsid w:val="000C6F60"/>
    <w:rsid w:val="000C7199"/>
    <w:rsid w:val="000C76AC"/>
    <w:rsid w:val="000C7970"/>
    <w:rsid w:val="000C7A80"/>
    <w:rsid w:val="000C7BB5"/>
    <w:rsid w:val="000C7BDE"/>
    <w:rsid w:val="000C7D3E"/>
    <w:rsid w:val="000C7DA9"/>
    <w:rsid w:val="000C7F72"/>
    <w:rsid w:val="000D02F1"/>
    <w:rsid w:val="000D043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1B8"/>
    <w:rsid w:val="000D5375"/>
    <w:rsid w:val="000D5622"/>
    <w:rsid w:val="000D5B1D"/>
    <w:rsid w:val="000D5C24"/>
    <w:rsid w:val="000D5C68"/>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12"/>
    <w:rsid w:val="000E0977"/>
    <w:rsid w:val="000E0E17"/>
    <w:rsid w:val="000E0E51"/>
    <w:rsid w:val="000E1032"/>
    <w:rsid w:val="000E14B9"/>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F40"/>
    <w:rsid w:val="000E52BF"/>
    <w:rsid w:val="000E52C2"/>
    <w:rsid w:val="000E5414"/>
    <w:rsid w:val="000E545B"/>
    <w:rsid w:val="000E5545"/>
    <w:rsid w:val="000E5615"/>
    <w:rsid w:val="000E5690"/>
    <w:rsid w:val="000E57FA"/>
    <w:rsid w:val="000E5958"/>
    <w:rsid w:val="000E59E7"/>
    <w:rsid w:val="000E5ACC"/>
    <w:rsid w:val="000E5BB7"/>
    <w:rsid w:val="000E5DA0"/>
    <w:rsid w:val="000E5E50"/>
    <w:rsid w:val="000E5E57"/>
    <w:rsid w:val="000E610E"/>
    <w:rsid w:val="000E61DB"/>
    <w:rsid w:val="000E61E9"/>
    <w:rsid w:val="000E6930"/>
    <w:rsid w:val="000E6DBD"/>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07E"/>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C48"/>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101A1"/>
    <w:rsid w:val="00110205"/>
    <w:rsid w:val="00110458"/>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125"/>
    <w:rsid w:val="00120443"/>
    <w:rsid w:val="001205BD"/>
    <w:rsid w:val="00120809"/>
    <w:rsid w:val="00120990"/>
    <w:rsid w:val="00120B29"/>
    <w:rsid w:val="00120E16"/>
    <w:rsid w:val="001212E3"/>
    <w:rsid w:val="00121805"/>
    <w:rsid w:val="00121923"/>
    <w:rsid w:val="00121B81"/>
    <w:rsid w:val="00121BE4"/>
    <w:rsid w:val="0012220C"/>
    <w:rsid w:val="0012260A"/>
    <w:rsid w:val="001227D6"/>
    <w:rsid w:val="001229D8"/>
    <w:rsid w:val="00122A84"/>
    <w:rsid w:val="00122C48"/>
    <w:rsid w:val="00122C98"/>
    <w:rsid w:val="00122D1C"/>
    <w:rsid w:val="00123485"/>
    <w:rsid w:val="00123495"/>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62C"/>
    <w:rsid w:val="001256BD"/>
    <w:rsid w:val="001256CD"/>
    <w:rsid w:val="0012589E"/>
    <w:rsid w:val="001258C4"/>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B91"/>
    <w:rsid w:val="00132BD8"/>
    <w:rsid w:val="00132E37"/>
    <w:rsid w:val="00132EEE"/>
    <w:rsid w:val="00132F88"/>
    <w:rsid w:val="0013301F"/>
    <w:rsid w:val="0013351F"/>
    <w:rsid w:val="0013353B"/>
    <w:rsid w:val="00133698"/>
    <w:rsid w:val="001337C8"/>
    <w:rsid w:val="00133AD7"/>
    <w:rsid w:val="00133CA0"/>
    <w:rsid w:val="00133D4D"/>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793"/>
    <w:rsid w:val="00137F16"/>
    <w:rsid w:val="001400BF"/>
    <w:rsid w:val="00140301"/>
    <w:rsid w:val="00140B3A"/>
    <w:rsid w:val="00140B92"/>
    <w:rsid w:val="00140CF7"/>
    <w:rsid w:val="00140F4B"/>
    <w:rsid w:val="00140F8B"/>
    <w:rsid w:val="0014113F"/>
    <w:rsid w:val="0014116B"/>
    <w:rsid w:val="00141342"/>
    <w:rsid w:val="00141559"/>
    <w:rsid w:val="0014170D"/>
    <w:rsid w:val="001417D1"/>
    <w:rsid w:val="00141A1A"/>
    <w:rsid w:val="00141E66"/>
    <w:rsid w:val="0014215E"/>
    <w:rsid w:val="001424A5"/>
    <w:rsid w:val="00142622"/>
    <w:rsid w:val="001429A5"/>
    <w:rsid w:val="00143269"/>
    <w:rsid w:val="001434E3"/>
    <w:rsid w:val="00143856"/>
    <w:rsid w:val="00143909"/>
    <w:rsid w:val="00143C45"/>
    <w:rsid w:val="00143F41"/>
    <w:rsid w:val="00144420"/>
    <w:rsid w:val="0014463D"/>
    <w:rsid w:val="001447F1"/>
    <w:rsid w:val="001448A2"/>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F6A"/>
    <w:rsid w:val="00147450"/>
    <w:rsid w:val="00147C8E"/>
    <w:rsid w:val="00147CA0"/>
    <w:rsid w:val="00147DA3"/>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FD"/>
    <w:rsid w:val="0015444F"/>
    <w:rsid w:val="001549A5"/>
    <w:rsid w:val="001549CA"/>
    <w:rsid w:val="00154A9A"/>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682"/>
    <w:rsid w:val="00164A34"/>
    <w:rsid w:val="00164AD6"/>
    <w:rsid w:val="00164C19"/>
    <w:rsid w:val="00164C6A"/>
    <w:rsid w:val="00164D4E"/>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BE"/>
    <w:rsid w:val="001757CF"/>
    <w:rsid w:val="001759A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F01"/>
    <w:rsid w:val="00181FC4"/>
    <w:rsid w:val="0018202D"/>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A6"/>
    <w:rsid w:val="00185059"/>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A39"/>
    <w:rsid w:val="00190EED"/>
    <w:rsid w:val="00190F5F"/>
    <w:rsid w:val="00190FC6"/>
    <w:rsid w:val="001910D8"/>
    <w:rsid w:val="001913AF"/>
    <w:rsid w:val="001914C0"/>
    <w:rsid w:val="00191553"/>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9E"/>
    <w:rsid w:val="00193D56"/>
    <w:rsid w:val="0019493A"/>
    <w:rsid w:val="00194ACB"/>
    <w:rsid w:val="00194BEA"/>
    <w:rsid w:val="00194C07"/>
    <w:rsid w:val="00194D02"/>
    <w:rsid w:val="00194E34"/>
    <w:rsid w:val="001954F6"/>
    <w:rsid w:val="00195627"/>
    <w:rsid w:val="00195800"/>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A0246"/>
    <w:rsid w:val="001A0347"/>
    <w:rsid w:val="001A03FB"/>
    <w:rsid w:val="001A043B"/>
    <w:rsid w:val="001A0580"/>
    <w:rsid w:val="001A0714"/>
    <w:rsid w:val="001A085F"/>
    <w:rsid w:val="001A0C0D"/>
    <w:rsid w:val="001A0DFB"/>
    <w:rsid w:val="001A1007"/>
    <w:rsid w:val="001A1775"/>
    <w:rsid w:val="001A192A"/>
    <w:rsid w:val="001A1A20"/>
    <w:rsid w:val="001A1A3C"/>
    <w:rsid w:val="001A1E59"/>
    <w:rsid w:val="001A20A5"/>
    <w:rsid w:val="001A2165"/>
    <w:rsid w:val="001A23CE"/>
    <w:rsid w:val="001A25D6"/>
    <w:rsid w:val="001A29B2"/>
    <w:rsid w:val="001A2A91"/>
    <w:rsid w:val="001A2D70"/>
    <w:rsid w:val="001A2EE2"/>
    <w:rsid w:val="001A2F7E"/>
    <w:rsid w:val="001A2FE6"/>
    <w:rsid w:val="001A3138"/>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BAE"/>
    <w:rsid w:val="001A7D93"/>
    <w:rsid w:val="001A7F36"/>
    <w:rsid w:val="001B00B9"/>
    <w:rsid w:val="001B00FE"/>
    <w:rsid w:val="001B02F6"/>
    <w:rsid w:val="001B0495"/>
    <w:rsid w:val="001B05E8"/>
    <w:rsid w:val="001B068C"/>
    <w:rsid w:val="001B06D0"/>
    <w:rsid w:val="001B0849"/>
    <w:rsid w:val="001B1158"/>
    <w:rsid w:val="001B12EE"/>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568"/>
    <w:rsid w:val="001C0717"/>
    <w:rsid w:val="001C08E2"/>
    <w:rsid w:val="001C09A6"/>
    <w:rsid w:val="001C0A9A"/>
    <w:rsid w:val="001C0D07"/>
    <w:rsid w:val="001C1477"/>
    <w:rsid w:val="001C1487"/>
    <w:rsid w:val="001C1556"/>
    <w:rsid w:val="001C15E2"/>
    <w:rsid w:val="001C181A"/>
    <w:rsid w:val="001C1917"/>
    <w:rsid w:val="001C1B7C"/>
    <w:rsid w:val="001C1EE4"/>
    <w:rsid w:val="001C2147"/>
    <w:rsid w:val="001C2186"/>
    <w:rsid w:val="001C229B"/>
    <w:rsid w:val="001C273E"/>
    <w:rsid w:val="001C2882"/>
    <w:rsid w:val="001C2978"/>
    <w:rsid w:val="001C29E4"/>
    <w:rsid w:val="001C2A79"/>
    <w:rsid w:val="001C2AC0"/>
    <w:rsid w:val="001C2B60"/>
    <w:rsid w:val="001C2E4B"/>
    <w:rsid w:val="001C31AD"/>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0C5"/>
    <w:rsid w:val="001C516F"/>
    <w:rsid w:val="001C53AD"/>
    <w:rsid w:val="001C55C6"/>
    <w:rsid w:val="001C56A3"/>
    <w:rsid w:val="001C5981"/>
    <w:rsid w:val="001C5AA5"/>
    <w:rsid w:val="001C5C4B"/>
    <w:rsid w:val="001C5D00"/>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BD9"/>
    <w:rsid w:val="001D2D60"/>
    <w:rsid w:val="001D2ED0"/>
    <w:rsid w:val="001D3067"/>
    <w:rsid w:val="001D3269"/>
    <w:rsid w:val="001D3452"/>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773"/>
    <w:rsid w:val="001E3861"/>
    <w:rsid w:val="001E395D"/>
    <w:rsid w:val="001E3B67"/>
    <w:rsid w:val="001E3C5E"/>
    <w:rsid w:val="001E3DE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D55"/>
    <w:rsid w:val="001F0D72"/>
    <w:rsid w:val="001F0EF8"/>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981"/>
    <w:rsid w:val="001F5AC4"/>
    <w:rsid w:val="001F5B43"/>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0F3A"/>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5038"/>
    <w:rsid w:val="00205393"/>
    <w:rsid w:val="00205844"/>
    <w:rsid w:val="00205A0D"/>
    <w:rsid w:val="0020639C"/>
    <w:rsid w:val="002068BA"/>
    <w:rsid w:val="00206B03"/>
    <w:rsid w:val="00206CA7"/>
    <w:rsid w:val="00206D24"/>
    <w:rsid w:val="00206E85"/>
    <w:rsid w:val="00206ECC"/>
    <w:rsid w:val="00206F38"/>
    <w:rsid w:val="002070D2"/>
    <w:rsid w:val="002070DD"/>
    <w:rsid w:val="002074DB"/>
    <w:rsid w:val="0020772C"/>
    <w:rsid w:val="00207A21"/>
    <w:rsid w:val="00207AB0"/>
    <w:rsid w:val="00210396"/>
    <w:rsid w:val="0021058F"/>
    <w:rsid w:val="00210799"/>
    <w:rsid w:val="00210955"/>
    <w:rsid w:val="0021095A"/>
    <w:rsid w:val="00210B0B"/>
    <w:rsid w:val="00210DB0"/>
    <w:rsid w:val="00211285"/>
    <w:rsid w:val="00211667"/>
    <w:rsid w:val="00211887"/>
    <w:rsid w:val="00211BA3"/>
    <w:rsid w:val="00211D19"/>
    <w:rsid w:val="00211E5E"/>
    <w:rsid w:val="00211E87"/>
    <w:rsid w:val="00211F52"/>
    <w:rsid w:val="00212259"/>
    <w:rsid w:val="002122D0"/>
    <w:rsid w:val="002124AD"/>
    <w:rsid w:val="0021291C"/>
    <w:rsid w:val="0021293A"/>
    <w:rsid w:val="00212B76"/>
    <w:rsid w:val="00212E8C"/>
    <w:rsid w:val="00212EFC"/>
    <w:rsid w:val="0021302A"/>
    <w:rsid w:val="00213067"/>
    <w:rsid w:val="002131BC"/>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EFB"/>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2BA"/>
    <w:rsid w:val="0022537C"/>
    <w:rsid w:val="002254BA"/>
    <w:rsid w:val="00225EE2"/>
    <w:rsid w:val="00225F05"/>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56"/>
    <w:rsid w:val="00232F33"/>
    <w:rsid w:val="00232FE4"/>
    <w:rsid w:val="002332A0"/>
    <w:rsid w:val="00233554"/>
    <w:rsid w:val="00233685"/>
    <w:rsid w:val="002337BC"/>
    <w:rsid w:val="00233944"/>
    <w:rsid w:val="00233B46"/>
    <w:rsid w:val="00233BCC"/>
    <w:rsid w:val="00234737"/>
    <w:rsid w:val="00234951"/>
    <w:rsid w:val="00234ADA"/>
    <w:rsid w:val="00234D5D"/>
    <w:rsid w:val="00234E0F"/>
    <w:rsid w:val="00234F66"/>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D4"/>
    <w:rsid w:val="0023624F"/>
    <w:rsid w:val="0023656A"/>
    <w:rsid w:val="002365A7"/>
    <w:rsid w:val="0023663B"/>
    <w:rsid w:val="002367FC"/>
    <w:rsid w:val="00236C6E"/>
    <w:rsid w:val="00236FC5"/>
    <w:rsid w:val="00237162"/>
    <w:rsid w:val="002371A0"/>
    <w:rsid w:val="00237288"/>
    <w:rsid w:val="002373DA"/>
    <w:rsid w:val="00237638"/>
    <w:rsid w:val="00237687"/>
    <w:rsid w:val="002378C3"/>
    <w:rsid w:val="002378E0"/>
    <w:rsid w:val="00237B2B"/>
    <w:rsid w:val="00237E04"/>
    <w:rsid w:val="00237E4B"/>
    <w:rsid w:val="00237EAA"/>
    <w:rsid w:val="002401E1"/>
    <w:rsid w:val="002401F3"/>
    <w:rsid w:val="0024031C"/>
    <w:rsid w:val="00240495"/>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3BA"/>
    <w:rsid w:val="002433BD"/>
    <w:rsid w:val="00243403"/>
    <w:rsid w:val="002434EF"/>
    <w:rsid w:val="0024378D"/>
    <w:rsid w:val="002437F4"/>
    <w:rsid w:val="002439D3"/>
    <w:rsid w:val="002439ED"/>
    <w:rsid w:val="00243B17"/>
    <w:rsid w:val="00243BF7"/>
    <w:rsid w:val="00243E01"/>
    <w:rsid w:val="002442F5"/>
    <w:rsid w:val="00244513"/>
    <w:rsid w:val="00244715"/>
    <w:rsid w:val="002448F0"/>
    <w:rsid w:val="002449A5"/>
    <w:rsid w:val="00244D06"/>
    <w:rsid w:val="00244F5E"/>
    <w:rsid w:val="002450AB"/>
    <w:rsid w:val="002450D5"/>
    <w:rsid w:val="002451F0"/>
    <w:rsid w:val="00245455"/>
    <w:rsid w:val="00245777"/>
    <w:rsid w:val="002457B4"/>
    <w:rsid w:val="00245A39"/>
    <w:rsid w:val="00245A3E"/>
    <w:rsid w:val="00245D65"/>
    <w:rsid w:val="00246A54"/>
    <w:rsid w:val="00246A82"/>
    <w:rsid w:val="00246CE8"/>
    <w:rsid w:val="00247200"/>
    <w:rsid w:val="002476DF"/>
    <w:rsid w:val="002477A5"/>
    <w:rsid w:val="00247B6C"/>
    <w:rsid w:val="00247BE9"/>
    <w:rsid w:val="00247C16"/>
    <w:rsid w:val="00247DB2"/>
    <w:rsid w:val="00250328"/>
    <w:rsid w:val="0025039D"/>
    <w:rsid w:val="0025066F"/>
    <w:rsid w:val="00250746"/>
    <w:rsid w:val="002507DA"/>
    <w:rsid w:val="00250A30"/>
    <w:rsid w:val="00250A6F"/>
    <w:rsid w:val="00250A89"/>
    <w:rsid w:val="00250D78"/>
    <w:rsid w:val="00250F47"/>
    <w:rsid w:val="00250F7A"/>
    <w:rsid w:val="00250FFA"/>
    <w:rsid w:val="002513E5"/>
    <w:rsid w:val="002517BE"/>
    <w:rsid w:val="002518B9"/>
    <w:rsid w:val="002519BB"/>
    <w:rsid w:val="00251C63"/>
    <w:rsid w:val="00251E86"/>
    <w:rsid w:val="00251F57"/>
    <w:rsid w:val="00251F84"/>
    <w:rsid w:val="00251F9F"/>
    <w:rsid w:val="002525EA"/>
    <w:rsid w:val="002526B7"/>
    <w:rsid w:val="00252A72"/>
    <w:rsid w:val="00252E37"/>
    <w:rsid w:val="00252F42"/>
    <w:rsid w:val="00253111"/>
    <w:rsid w:val="00253186"/>
    <w:rsid w:val="00253737"/>
    <w:rsid w:val="00253A7E"/>
    <w:rsid w:val="00253A9A"/>
    <w:rsid w:val="00253B29"/>
    <w:rsid w:val="00253B44"/>
    <w:rsid w:val="00253E40"/>
    <w:rsid w:val="002542D8"/>
    <w:rsid w:val="002542DE"/>
    <w:rsid w:val="00254327"/>
    <w:rsid w:val="00254404"/>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0A2"/>
    <w:rsid w:val="00260249"/>
    <w:rsid w:val="00260649"/>
    <w:rsid w:val="002607F1"/>
    <w:rsid w:val="00260870"/>
    <w:rsid w:val="00260935"/>
    <w:rsid w:val="002609E0"/>
    <w:rsid w:val="00260C4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DB8"/>
    <w:rsid w:val="00264F7D"/>
    <w:rsid w:val="00265173"/>
    <w:rsid w:val="002653A9"/>
    <w:rsid w:val="002653B3"/>
    <w:rsid w:val="00265507"/>
    <w:rsid w:val="00265717"/>
    <w:rsid w:val="00265834"/>
    <w:rsid w:val="00265B32"/>
    <w:rsid w:val="00265CDF"/>
    <w:rsid w:val="0026609E"/>
    <w:rsid w:val="002661DB"/>
    <w:rsid w:val="0026650C"/>
    <w:rsid w:val="002665C0"/>
    <w:rsid w:val="002665F6"/>
    <w:rsid w:val="00267190"/>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1E1"/>
    <w:rsid w:val="002746F1"/>
    <w:rsid w:val="00274C9C"/>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CC"/>
    <w:rsid w:val="002839BB"/>
    <w:rsid w:val="00283CC1"/>
    <w:rsid w:val="00283DF9"/>
    <w:rsid w:val="00283EDC"/>
    <w:rsid w:val="00284099"/>
    <w:rsid w:val="002840AD"/>
    <w:rsid w:val="00284181"/>
    <w:rsid w:val="002841E6"/>
    <w:rsid w:val="00284325"/>
    <w:rsid w:val="002843C7"/>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984"/>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F3B"/>
    <w:rsid w:val="002940E0"/>
    <w:rsid w:val="00294132"/>
    <w:rsid w:val="002943A4"/>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A16"/>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A69"/>
    <w:rsid w:val="002B0B27"/>
    <w:rsid w:val="002B119F"/>
    <w:rsid w:val="002B1B17"/>
    <w:rsid w:val="002B1ED0"/>
    <w:rsid w:val="002B22B3"/>
    <w:rsid w:val="002B23E7"/>
    <w:rsid w:val="002B25DA"/>
    <w:rsid w:val="002B2AB7"/>
    <w:rsid w:val="002B2C7C"/>
    <w:rsid w:val="002B355B"/>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6CE"/>
    <w:rsid w:val="002B5830"/>
    <w:rsid w:val="002B58D1"/>
    <w:rsid w:val="002B5C36"/>
    <w:rsid w:val="002B5C4D"/>
    <w:rsid w:val="002B5CA0"/>
    <w:rsid w:val="002B5CFE"/>
    <w:rsid w:val="002B5E90"/>
    <w:rsid w:val="002B617C"/>
    <w:rsid w:val="002B6609"/>
    <w:rsid w:val="002B66B9"/>
    <w:rsid w:val="002B67BC"/>
    <w:rsid w:val="002B6A84"/>
    <w:rsid w:val="002B6D12"/>
    <w:rsid w:val="002B6E8F"/>
    <w:rsid w:val="002B700B"/>
    <w:rsid w:val="002B722A"/>
    <w:rsid w:val="002B767D"/>
    <w:rsid w:val="002B7705"/>
    <w:rsid w:val="002B7BF7"/>
    <w:rsid w:val="002B7C67"/>
    <w:rsid w:val="002B7DB5"/>
    <w:rsid w:val="002B7E1B"/>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676"/>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30B"/>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33"/>
    <w:rsid w:val="002D1C57"/>
    <w:rsid w:val="002D21EE"/>
    <w:rsid w:val="002D22E0"/>
    <w:rsid w:val="002D24B3"/>
    <w:rsid w:val="002D2680"/>
    <w:rsid w:val="002D2762"/>
    <w:rsid w:val="002D27C3"/>
    <w:rsid w:val="002D298F"/>
    <w:rsid w:val="002D2AA8"/>
    <w:rsid w:val="002D2AD6"/>
    <w:rsid w:val="002D2B37"/>
    <w:rsid w:val="002D2D18"/>
    <w:rsid w:val="002D2DFE"/>
    <w:rsid w:val="002D37D6"/>
    <w:rsid w:val="002D3868"/>
    <w:rsid w:val="002D3A80"/>
    <w:rsid w:val="002D3B33"/>
    <w:rsid w:val="002D3CBF"/>
    <w:rsid w:val="002D4154"/>
    <w:rsid w:val="002D430F"/>
    <w:rsid w:val="002D4534"/>
    <w:rsid w:val="002D4BE0"/>
    <w:rsid w:val="002D4C51"/>
    <w:rsid w:val="002D50A1"/>
    <w:rsid w:val="002D5A4A"/>
    <w:rsid w:val="002D5BBC"/>
    <w:rsid w:val="002D5C0E"/>
    <w:rsid w:val="002D5C98"/>
    <w:rsid w:val="002D5D01"/>
    <w:rsid w:val="002D6086"/>
    <w:rsid w:val="002D61DC"/>
    <w:rsid w:val="002D62FE"/>
    <w:rsid w:val="002D64A0"/>
    <w:rsid w:val="002D674D"/>
    <w:rsid w:val="002D6931"/>
    <w:rsid w:val="002D69D9"/>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1C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0D"/>
    <w:rsid w:val="002F095C"/>
    <w:rsid w:val="002F0A58"/>
    <w:rsid w:val="002F0B0B"/>
    <w:rsid w:val="002F0D15"/>
    <w:rsid w:val="002F0FC8"/>
    <w:rsid w:val="002F11DB"/>
    <w:rsid w:val="002F11F6"/>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337"/>
    <w:rsid w:val="002F73B1"/>
    <w:rsid w:val="002F75BA"/>
    <w:rsid w:val="002F7688"/>
    <w:rsid w:val="002F76A9"/>
    <w:rsid w:val="002F7A90"/>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33"/>
    <w:rsid w:val="0030428A"/>
    <w:rsid w:val="00304542"/>
    <w:rsid w:val="00304705"/>
    <w:rsid w:val="00304E2F"/>
    <w:rsid w:val="003050BD"/>
    <w:rsid w:val="003050DF"/>
    <w:rsid w:val="00305298"/>
    <w:rsid w:val="003052AC"/>
    <w:rsid w:val="00305368"/>
    <w:rsid w:val="00305552"/>
    <w:rsid w:val="003058C8"/>
    <w:rsid w:val="00305B96"/>
    <w:rsid w:val="00305C74"/>
    <w:rsid w:val="00305C89"/>
    <w:rsid w:val="00305CE1"/>
    <w:rsid w:val="003065F7"/>
    <w:rsid w:val="00306709"/>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EF"/>
    <w:rsid w:val="003117D0"/>
    <w:rsid w:val="003117E5"/>
    <w:rsid w:val="00311C31"/>
    <w:rsid w:val="00311E8A"/>
    <w:rsid w:val="00311EAF"/>
    <w:rsid w:val="003120FC"/>
    <w:rsid w:val="003122D5"/>
    <w:rsid w:val="003123C5"/>
    <w:rsid w:val="00312958"/>
    <w:rsid w:val="003129EF"/>
    <w:rsid w:val="00312EA3"/>
    <w:rsid w:val="00312EC6"/>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DAF"/>
    <w:rsid w:val="00314E55"/>
    <w:rsid w:val="00314FD6"/>
    <w:rsid w:val="003150DD"/>
    <w:rsid w:val="00315296"/>
    <w:rsid w:val="003152D9"/>
    <w:rsid w:val="00315436"/>
    <w:rsid w:val="003154BC"/>
    <w:rsid w:val="003156D0"/>
    <w:rsid w:val="00315872"/>
    <w:rsid w:val="00315A36"/>
    <w:rsid w:val="00316027"/>
    <w:rsid w:val="00316517"/>
    <w:rsid w:val="00316627"/>
    <w:rsid w:val="00316691"/>
    <w:rsid w:val="00316A2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C43"/>
    <w:rsid w:val="00324DD8"/>
    <w:rsid w:val="00324DDF"/>
    <w:rsid w:val="0032554B"/>
    <w:rsid w:val="00325C8C"/>
    <w:rsid w:val="00325DFA"/>
    <w:rsid w:val="00325E08"/>
    <w:rsid w:val="00325EBE"/>
    <w:rsid w:val="00325EE2"/>
    <w:rsid w:val="003262E8"/>
    <w:rsid w:val="00326453"/>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F31"/>
    <w:rsid w:val="003315D1"/>
    <w:rsid w:val="00331963"/>
    <w:rsid w:val="00331F2C"/>
    <w:rsid w:val="00331F59"/>
    <w:rsid w:val="003327B4"/>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86E"/>
    <w:rsid w:val="00335B1E"/>
    <w:rsid w:val="00335BA7"/>
    <w:rsid w:val="00335CB9"/>
    <w:rsid w:val="00335E16"/>
    <w:rsid w:val="00335E80"/>
    <w:rsid w:val="00335F4F"/>
    <w:rsid w:val="00336066"/>
    <w:rsid w:val="00336166"/>
    <w:rsid w:val="00336389"/>
    <w:rsid w:val="0033661C"/>
    <w:rsid w:val="00336C1B"/>
    <w:rsid w:val="00336D8F"/>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102D"/>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CE"/>
    <w:rsid w:val="00344B62"/>
    <w:rsid w:val="00344C31"/>
    <w:rsid w:val="00344CC0"/>
    <w:rsid w:val="00344D70"/>
    <w:rsid w:val="00344D98"/>
    <w:rsid w:val="00344F1F"/>
    <w:rsid w:val="00344F36"/>
    <w:rsid w:val="00345080"/>
    <w:rsid w:val="0034509A"/>
    <w:rsid w:val="003450E0"/>
    <w:rsid w:val="003451C1"/>
    <w:rsid w:val="00345381"/>
    <w:rsid w:val="00345670"/>
    <w:rsid w:val="00345767"/>
    <w:rsid w:val="00345847"/>
    <w:rsid w:val="00345864"/>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E30"/>
    <w:rsid w:val="00347F00"/>
    <w:rsid w:val="0035022F"/>
    <w:rsid w:val="003505EA"/>
    <w:rsid w:val="003506F3"/>
    <w:rsid w:val="00350888"/>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738"/>
    <w:rsid w:val="0035284F"/>
    <w:rsid w:val="00352913"/>
    <w:rsid w:val="00352948"/>
    <w:rsid w:val="00352B92"/>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732E"/>
    <w:rsid w:val="00357342"/>
    <w:rsid w:val="0035734C"/>
    <w:rsid w:val="003574F2"/>
    <w:rsid w:val="0035750F"/>
    <w:rsid w:val="003575BA"/>
    <w:rsid w:val="0035788F"/>
    <w:rsid w:val="003578C1"/>
    <w:rsid w:val="00357BED"/>
    <w:rsid w:val="00357F1F"/>
    <w:rsid w:val="00357F76"/>
    <w:rsid w:val="00360027"/>
    <w:rsid w:val="0036027A"/>
    <w:rsid w:val="003602A4"/>
    <w:rsid w:val="00360560"/>
    <w:rsid w:val="00360AB4"/>
    <w:rsid w:val="00360B10"/>
    <w:rsid w:val="00360BB0"/>
    <w:rsid w:val="00360C37"/>
    <w:rsid w:val="00360E19"/>
    <w:rsid w:val="00360F82"/>
    <w:rsid w:val="0036110E"/>
    <w:rsid w:val="003616E4"/>
    <w:rsid w:val="00361944"/>
    <w:rsid w:val="003619CF"/>
    <w:rsid w:val="00361A1C"/>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CBA"/>
    <w:rsid w:val="00366E9D"/>
    <w:rsid w:val="00367461"/>
    <w:rsid w:val="00367497"/>
    <w:rsid w:val="00367507"/>
    <w:rsid w:val="00367C69"/>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4046"/>
    <w:rsid w:val="003740B7"/>
    <w:rsid w:val="00374540"/>
    <w:rsid w:val="00374700"/>
    <w:rsid w:val="00374892"/>
    <w:rsid w:val="00374A78"/>
    <w:rsid w:val="00374CB0"/>
    <w:rsid w:val="00374E84"/>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5CE"/>
    <w:rsid w:val="00381734"/>
    <w:rsid w:val="0038186E"/>
    <w:rsid w:val="00381DC4"/>
    <w:rsid w:val="00381F67"/>
    <w:rsid w:val="0038238C"/>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210"/>
    <w:rsid w:val="0038536F"/>
    <w:rsid w:val="003853BE"/>
    <w:rsid w:val="0038542E"/>
    <w:rsid w:val="0038548B"/>
    <w:rsid w:val="00385752"/>
    <w:rsid w:val="00385920"/>
    <w:rsid w:val="00385A72"/>
    <w:rsid w:val="00385B60"/>
    <w:rsid w:val="00385C8D"/>
    <w:rsid w:val="0038606F"/>
    <w:rsid w:val="003860EA"/>
    <w:rsid w:val="0038616D"/>
    <w:rsid w:val="0038628D"/>
    <w:rsid w:val="00386303"/>
    <w:rsid w:val="0038631D"/>
    <w:rsid w:val="003864B2"/>
    <w:rsid w:val="00386A1C"/>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9A"/>
    <w:rsid w:val="003979C4"/>
    <w:rsid w:val="00397AF8"/>
    <w:rsid w:val="00397C6D"/>
    <w:rsid w:val="00397E32"/>
    <w:rsid w:val="003A0152"/>
    <w:rsid w:val="003A0156"/>
    <w:rsid w:val="003A0430"/>
    <w:rsid w:val="003A0525"/>
    <w:rsid w:val="003A0632"/>
    <w:rsid w:val="003A06C6"/>
    <w:rsid w:val="003A06D3"/>
    <w:rsid w:val="003A0C68"/>
    <w:rsid w:val="003A0F46"/>
    <w:rsid w:val="003A121C"/>
    <w:rsid w:val="003A142E"/>
    <w:rsid w:val="003A1493"/>
    <w:rsid w:val="003A1509"/>
    <w:rsid w:val="003A1778"/>
    <w:rsid w:val="003A17E9"/>
    <w:rsid w:val="003A1FB0"/>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473"/>
    <w:rsid w:val="003A58E7"/>
    <w:rsid w:val="003A5DB9"/>
    <w:rsid w:val="003A5EF5"/>
    <w:rsid w:val="003A6416"/>
    <w:rsid w:val="003A64EE"/>
    <w:rsid w:val="003A6526"/>
    <w:rsid w:val="003A6702"/>
    <w:rsid w:val="003A6789"/>
    <w:rsid w:val="003A69D1"/>
    <w:rsid w:val="003A6AE5"/>
    <w:rsid w:val="003A6D7E"/>
    <w:rsid w:val="003A6E43"/>
    <w:rsid w:val="003A6F35"/>
    <w:rsid w:val="003A704C"/>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B7E"/>
    <w:rsid w:val="003B0C30"/>
    <w:rsid w:val="003B0C3F"/>
    <w:rsid w:val="003B0C71"/>
    <w:rsid w:val="003B0D6D"/>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69F"/>
    <w:rsid w:val="003B68F4"/>
    <w:rsid w:val="003B695F"/>
    <w:rsid w:val="003B6B56"/>
    <w:rsid w:val="003B6B84"/>
    <w:rsid w:val="003B6C72"/>
    <w:rsid w:val="003B703E"/>
    <w:rsid w:val="003B7123"/>
    <w:rsid w:val="003B7189"/>
    <w:rsid w:val="003B7B25"/>
    <w:rsid w:val="003B7CC4"/>
    <w:rsid w:val="003B7FBB"/>
    <w:rsid w:val="003C0111"/>
    <w:rsid w:val="003C0353"/>
    <w:rsid w:val="003C0582"/>
    <w:rsid w:val="003C06FB"/>
    <w:rsid w:val="003C074E"/>
    <w:rsid w:val="003C0751"/>
    <w:rsid w:val="003C08B7"/>
    <w:rsid w:val="003C0B3D"/>
    <w:rsid w:val="003C0BA7"/>
    <w:rsid w:val="003C0C77"/>
    <w:rsid w:val="003C179E"/>
    <w:rsid w:val="003C1C7E"/>
    <w:rsid w:val="003C1E11"/>
    <w:rsid w:val="003C215B"/>
    <w:rsid w:val="003C2231"/>
    <w:rsid w:val="003C2261"/>
    <w:rsid w:val="003C27FA"/>
    <w:rsid w:val="003C2ACF"/>
    <w:rsid w:val="003C2D73"/>
    <w:rsid w:val="003C2FE8"/>
    <w:rsid w:val="003C31A5"/>
    <w:rsid w:val="003C321E"/>
    <w:rsid w:val="003C331D"/>
    <w:rsid w:val="003C3485"/>
    <w:rsid w:val="003C3557"/>
    <w:rsid w:val="003C35B6"/>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437"/>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2058"/>
    <w:rsid w:val="003D2639"/>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3E2A"/>
    <w:rsid w:val="003E40A0"/>
    <w:rsid w:val="003E41D9"/>
    <w:rsid w:val="003E427D"/>
    <w:rsid w:val="003E48D3"/>
    <w:rsid w:val="003E4ADD"/>
    <w:rsid w:val="003E4CC8"/>
    <w:rsid w:val="003E51F3"/>
    <w:rsid w:val="003E52A7"/>
    <w:rsid w:val="003E537F"/>
    <w:rsid w:val="003E547D"/>
    <w:rsid w:val="003E5517"/>
    <w:rsid w:val="003E591D"/>
    <w:rsid w:val="003E59E6"/>
    <w:rsid w:val="003E5A69"/>
    <w:rsid w:val="003E5CD3"/>
    <w:rsid w:val="003E5D1E"/>
    <w:rsid w:val="003E5F1D"/>
    <w:rsid w:val="003E601A"/>
    <w:rsid w:val="003E61D3"/>
    <w:rsid w:val="003E630B"/>
    <w:rsid w:val="003E675B"/>
    <w:rsid w:val="003E6BD6"/>
    <w:rsid w:val="003E6EB2"/>
    <w:rsid w:val="003E70BD"/>
    <w:rsid w:val="003E723C"/>
    <w:rsid w:val="003E72AB"/>
    <w:rsid w:val="003E7523"/>
    <w:rsid w:val="003E75B6"/>
    <w:rsid w:val="003E78B2"/>
    <w:rsid w:val="003E7B6A"/>
    <w:rsid w:val="003E7C82"/>
    <w:rsid w:val="003E7FB3"/>
    <w:rsid w:val="003F0166"/>
    <w:rsid w:val="003F01FF"/>
    <w:rsid w:val="003F0396"/>
    <w:rsid w:val="003F0696"/>
    <w:rsid w:val="003F0E99"/>
    <w:rsid w:val="003F0E9A"/>
    <w:rsid w:val="003F0EF9"/>
    <w:rsid w:val="003F0F36"/>
    <w:rsid w:val="003F0F83"/>
    <w:rsid w:val="003F100F"/>
    <w:rsid w:val="003F1060"/>
    <w:rsid w:val="003F10AD"/>
    <w:rsid w:val="003F112C"/>
    <w:rsid w:val="003F116D"/>
    <w:rsid w:val="003F136E"/>
    <w:rsid w:val="003F19B2"/>
    <w:rsid w:val="003F1A8E"/>
    <w:rsid w:val="003F1B76"/>
    <w:rsid w:val="003F1E62"/>
    <w:rsid w:val="003F1FC2"/>
    <w:rsid w:val="003F275D"/>
    <w:rsid w:val="003F2976"/>
    <w:rsid w:val="003F2C96"/>
    <w:rsid w:val="003F2EDD"/>
    <w:rsid w:val="003F30F3"/>
    <w:rsid w:val="003F318D"/>
    <w:rsid w:val="003F3517"/>
    <w:rsid w:val="003F35C4"/>
    <w:rsid w:val="003F361D"/>
    <w:rsid w:val="003F3732"/>
    <w:rsid w:val="003F4119"/>
    <w:rsid w:val="003F4302"/>
    <w:rsid w:val="003F4C8A"/>
    <w:rsid w:val="003F50D0"/>
    <w:rsid w:val="003F522C"/>
    <w:rsid w:val="003F5259"/>
    <w:rsid w:val="003F5266"/>
    <w:rsid w:val="003F5442"/>
    <w:rsid w:val="003F56C1"/>
    <w:rsid w:val="003F58EB"/>
    <w:rsid w:val="003F5C5A"/>
    <w:rsid w:val="003F5D44"/>
    <w:rsid w:val="003F5F84"/>
    <w:rsid w:val="003F636B"/>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38B"/>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D12"/>
    <w:rsid w:val="00404DFB"/>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5F4"/>
    <w:rsid w:val="004077FE"/>
    <w:rsid w:val="004079ED"/>
    <w:rsid w:val="00407CFA"/>
    <w:rsid w:val="00407FF4"/>
    <w:rsid w:val="00410232"/>
    <w:rsid w:val="0041027E"/>
    <w:rsid w:val="004102E6"/>
    <w:rsid w:val="0041053C"/>
    <w:rsid w:val="004107CC"/>
    <w:rsid w:val="004108C4"/>
    <w:rsid w:val="004109FC"/>
    <w:rsid w:val="004109FE"/>
    <w:rsid w:val="00410EAE"/>
    <w:rsid w:val="00411309"/>
    <w:rsid w:val="004114D9"/>
    <w:rsid w:val="004117FD"/>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40F9"/>
    <w:rsid w:val="004143D9"/>
    <w:rsid w:val="0041473C"/>
    <w:rsid w:val="0041482F"/>
    <w:rsid w:val="00414902"/>
    <w:rsid w:val="00414925"/>
    <w:rsid w:val="004149C8"/>
    <w:rsid w:val="00414B12"/>
    <w:rsid w:val="00414D96"/>
    <w:rsid w:val="00414DC8"/>
    <w:rsid w:val="00414EF7"/>
    <w:rsid w:val="0041523F"/>
    <w:rsid w:val="004152C5"/>
    <w:rsid w:val="004156AA"/>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8D0"/>
    <w:rsid w:val="00421BD6"/>
    <w:rsid w:val="00421CC3"/>
    <w:rsid w:val="00421D76"/>
    <w:rsid w:val="00421ECC"/>
    <w:rsid w:val="00421F13"/>
    <w:rsid w:val="00421F60"/>
    <w:rsid w:val="004224E6"/>
    <w:rsid w:val="0042284D"/>
    <w:rsid w:val="00422AC2"/>
    <w:rsid w:val="00422B60"/>
    <w:rsid w:val="00422B6A"/>
    <w:rsid w:val="00422BDD"/>
    <w:rsid w:val="00423066"/>
    <w:rsid w:val="004230E7"/>
    <w:rsid w:val="00423303"/>
    <w:rsid w:val="004233CC"/>
    <w:rsid w:val="00423723"/>
    <w:rsid w:val="004237E9"/>
    <w:rsid w:val="0042391C"/>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3F6"/>
    <w:rsid w:val="004274F3"/>
    <w:rsid w:val="00427611"/>
    <w:rsid w:val="004277C9"/>
    <w:rsid w:val="004278AB"/>
    <w:rsid w:val="004278C0"/>
    <w:rsid w:val="00427C65"/>
    <w:rsid w:val="00427DD9"/>
    <w:rsid w:val="00430276"/>
    <w:rsid w:val="00430503"/>
    <w:rsid w:val="00430567"/>
    <w:rsid w:val="004305F2"/>
    <w:rsid w:val="00430973"/>
    <w:rsid w:val="00430A2F"/>
    <w:rsid w:val="00430B05"/>
    <w:rsid w:val="00430B7C"/>
    <w:rsid w:val="00430C1F"/>
    <w:rsid w:val="00430E8D"/>
    <w:rsid w:val="00430FCD"/>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857"/>
    <w:rsid w:val="00435A00"/>
    <w:rsid w:val="00435C4D"/>
    <w:rsid w:val="00435EAD"/>
    <w:rsid w:val="004360EA"/>
    <w:rsid w:val="004363B6"/>
    <w:rsid w:val="00436524"/>
    <w:rsid w:val="00436932"/>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A34"/>
    <w:rsid w:val="00444369"/>
    <w:rsid w:val="00444449"/>
    <w:rsid w:val="004446D2"/>
    <w:rsid w:val="0044472C"/>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6A5"/>
    <w:rsid w:val="0046199E"/>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71B"/>
    <w:rsid w:val="004658F0"/>
    <w:rsid w:val="00465912"/>
    <w:rsid w:val="00465A94"/>
    <w:rsid w:val="00465BF4"/>
    <w:rsid w:val="00465DB6"/>
    <w:rsid w:val="00465FD0"/>
    <w:rsid w:val="004662FE"/>
    <w:rsid w:val="004664D1"/>
    <w:rsid w:val="0046663A"/>
    <w:rsid w:val="00466DDD"/>
    <w:rsid w:val="004670C4"/>
    <w:rsid w:val="00467272"/>
    <w:rsid w:val="004672A4"/>
    <w:rsid w:val="0046734C"/>
    <w:rsid w:val="00467565"/>
    <w:rsid w:val="00467583"/>
    <w:rsid w:val="0046770A"/>
    <w:rsid w:val="00467C6A"/>
    <w:rsid w:val="00467C7D"/>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998"/>
    <w:rsid w:val="00480B07"/>
    <w:rsid w:val="004811D2"/>
    <w:rsid w:val="004812A4"/>
    <w:rsid w:val="00481847"/>
    <w:rsid w:val="00481989"/>
    <w:rsid w:val="00481A42"/>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10E5"/>
    <w:rsid w:val="004918B1"/>
    <w:rsid w:val="00491BB9"/>
    <w:rsid w:val="00491C99"/>
    <w:rsid w:val="00491E4C"/>
    <w:rsid w:val="00491E7A"/>
    <w:rsid w:val="00491FEF"/>
    <w:rsid w:val="00492269"/>
    <w:rsid w:val="0049258A"/>
    <w:rsid w:val="004925AA"/>
    <w:rsid w:val="00492647"/>
    <w:rsid w:val="00492AD4"/>
    <w:rsid w:val="00492BDB"/>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628"/>
    <w:rsid w:val="0049677F"/>
    <w:rsid w:val="0049678E"/>
    <w:rsid w:val="004967B3"/>
    <w:rsid w:val="004967D1"/>
    <w:rsid w:val="00496E3C"/>
    <w:rsid w:val="0049752B"/>
    <w:rsid w:val="0049763E"/>
    <w:rsid w:val="00497812"/>
    <w:rsid w:val="00497856"/>
    <w:rsid w:val="00497859"/>
    <w:rsid w:val="004978A6"/>
    <w:rsid w:val="004978DD"/>
    <w:rsid w:val="00497A61"/>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1EB"/>
    <w:rsid w:val="004A5242"/>
    <w:rsid w:val="004A54B6"/>
    <w:rsid w:val="004A5792"/>
    <w:rsid w:val="004A591F"/>
    <w:rsid w:val="004A5C70"/>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8F9"/>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3F7"/>
    <w:rsid w:val="004C083E"/>
    <w:rsid w:val="004C0DE3"/>
    <w:rsid w:val="004C0EC6"/>
    <w:rsid w:val="004C1049"/>
    <w:rsid w:val="004C141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540"/>
    <w:rsid w:val="004C76EA"/>
    <w:rsid w:val="004C779E"/>
    <w:rsid w:val="004C793E"/>
    <w:rsid w:val="004C7B0B"/>
    <w:rsid w:val="004C7C06"/>
    <w:rsid w:val="004C7C37"/>
    <w:rsid w:val="004C7D5A"/>
    <w:rsid w:val="004C7FA2"/>
    <w:rsid w:val="004D0495"/>
    <w:rsid w:val="004D0799"/>
    <w:rsid w:val="004D0A8E"/>
    <w:rsid w:val="004D0BBA"/>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809"/>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4FF"/>
    <w:rsid w:val="00506785"/>
    <w:rsid w:val="00506795"/>
    <w:rsid w:val="00506835"/>
    <w:rsid w:val="00506935"/>
    <w:rsid w:val="0050696B"/>
    <w:rsid w:val="005069F8"/>
    <w:rsid w:val="00506A70"/>
    <w:rsid w:val="00506A8B"/>
    <w:rsid w:val="00506AB0"/>
    <w:rsid w:val="00506B58"/>
    <w:rsid w:val="00506B95"/>
    <w:rsid w:val="00506DC4"/>
    <w:rsid w:val="00506E36"/>
    <w:rsid w:val="0050712B"/>
    <w:rsid w:val="0050723D"/>
    <w:rsid w:val="00507366"/>
    <w:rsid w:val="00507442"/>
    <w:rsid w:val="00507578"/>
    <w:rsid w:val="005075F1"/>
    <w:rsid w:val="00507745"/>
    <w:rsid w:val="00507766"/>
    <w:rsid w:val="0050781E"/>
    <w:rsid w:val="00507A8B"/>
    <w:rsid w:val="00507AA6"/>
    <w:rsid w:val="00507AAD"/>
    <w:rsid w:val="00507BA1"/>
    <w:rsid w:val="005101D6"/>
    <w:rsid w:val="0051044F"/>
    <w:rsid w:val="00510480"/>
    <w:rsid w:val="0051053F"/>
    <w:rsid w:val="00510648"/>
    <w:rsid w:val="005106B9"/>
    <w:rsid w:val="00510C85"/>
    <w:rsid w:val="00510D93"/>
    <w:rsid w:val="00511016"/>
    <w:rsid w:val="00511690"/>
    <w:rsid w:val="005116A3"/>
    <w:rsid w:val="00511766"/>
    <w:rsid w:val="005117CA"/>
    <w:rsid w:val="00511986"/>
    <w:rsid w:val="00511A7F"/>
    <w:rsid w:val="0051212C"/>
    <w:rsid w:val="0051219D"/>
    <w:rsid w:val="005121A0"/>
    <w:rsid w:val="0051228E"/>
    <w:rsid w:val="00512328"/>
    <w:rsid w:val="00512503"/>
    <w:rsid w:val="0051268E"/>
    <w:rsid w:val="00512889"/>
    <w:rsid w:val="00512B61"/>
    <w:rsid w:val="0051311D"/>
    <w:rsid w:val="00513375"/>
    <w:rsid w:val="00513461"/>
    <w:rsid w:val="0051375C"/>
    <w:rsid w:val="005137B7"/>
    <w:rsid w:val="005138F5"/>
    <w:rsid w:val="005139BA"/>
    <w:rsid w:val="00513A26"/>
    <w:rsid w:val="00513C15"/>
    <w:rsid w:val="00513D4F"/>
    <w:rsid w:val="00513EAF"/>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5DF5"/>
    <w:rsid w:val="00516164"/>
    <w:rsid w:val="005163A1"/>
    <w:rsid w:val="005165C0"/>
    <w:rsid w:val="00516613"/>
    <w:rsid w:val="0051666D"/>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53"/>
    <w:rsid w:val="005222D2"/>
    <w:rsid w:val="005222EE"/>
    <w:rsid w:val="00522430"/>
    <w:rsid w:val="005225F7"/>
    <w:rsid w:val="00522A6F"/>
    <w:rsid w:val="00522C55"/>
    <w:rsid w:val="00522D7F"/>
    <w:rsid w:val="00523214"/>
    <w:rsid w:val="005233D1"/>
    <w:rsid w:val="00523473"/>
    <w:rsid w:val="005234EC"/>
    <w:rsid w:val="00523890"/>
    <w:rsid w:val="005238A1"/>
    <w:rsid w:val="00523939"/>
    <w:rsid w:val="005239FD"/>
    <w:rsid w:val="00523B34"/>
    <w:rsid w:val="00523BAA"/>
    <w:rsid w:val="00523DBF"/>
    <w:rsid w:val="00523FBD"/>
    <w:rsid w:val="00524261"/>
    <w:rsid w:val="005242A1"/>
    <w:rsid w:val="005245BB"/>
    <w:rsid w:val="005247B7"/>
    <w:rsid w:val="0052487E"/>
    <w:rsid w:val="00524BDE"/>
    <w:rsid w:val="00524E45"/>
    <w:rsid w:val="00525051"/>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3EF"/>
    <w:rsid w:val="00527589"/>
    <w:rsid w:val="005275EC"/>
    <w:rsid w:val="0052762E"/>
    <w:rsid w:val="0052779E"/>
    <w:rsid w:val="00527842"/>
    <w:rsid w:val="00527AAB"/>
    <w:rsid w:val="00527AAF"/>
    <w:rsid w:val="00527C4D"/>
    <w:rsid w:val="00527C6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A66"/>
    <w:rsid w:val="00532F4A"/>
    <w:rsid w:val="0053311E"/>
    <w:rsid w:val="005336FC"/>
    <w:rsid w:val="00533B75"/>
    <w:rsid w:val="00533C00"/>
    <w:rsid w:val="005343B5"/>
    <w:rsid w:val="00534793"/>
    <w:rsid w:val="00534797"/>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4F2"/>
    <w:rsid w:val="005465F1"/>
    <w:rsid w:val="005467AB"/>
    <w:rsid w:val="00546817"/>
    <w:rsid w:val="0054690C"/>
    <w:rsid w:val="00546A68"/>
    <w:rsid w:val="00546AC1"/>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E32"/>
    <w:rsid w:val="00551E82"/>
    <w:rsid w:val="00552088"/>
    <w:rsid w:val="005520A7"/>
    <w:rsid w:val="005520C7"/>
    <w:rsid w:val="0055225B"/>
    <w:rsid w:val="00552504"/>
    <w:rsid w:val="005525AB"/>
    <w:rsid w:val="005525EA"/>
    <w:rsid w:val="00552808"/>
    <w:rsid w:val="0055295A"/>
    <w:rsid w:val="00552A52"/>
    <w:rsid w:val="00552D20"/>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49E"/>
    <w:rsid w:val="005635AF"/>
    <w:rsid w:val="00563706"/>
    <w:rsid w:val="00563939"/>
    <w:rsid w:val="00563D3D"/>
    <w:rsid w:val="00563DA6"/>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75"/>
    <w:rsid w:val="0056758C"/>
    <w:rsid w:val="00567781"/>
    <w:rsid w:val="005678EA"/>
    <w:rsid w:val="00567948"/>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6E5"/>
    <w:rsid w:val="005728E3"/>
    <w:rsid w:val="0057294D"/>
    <w:rsid w:val="00572D9B"/>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3DFE"/>
    <w:rsid w:val="005740E2"/>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AA"/>
    <w:rsid w:val="00576708"/>
    <w:rsid w:val="00576806"/>
    <w:rsid w:val="005768F2"/>
    <w:rsid w:val="00576E0A"/>
    <w:rsid w:val="005770B5"/>
    <w:rsid w:val="005772F1"/>
    <w:rsid w:val="00577452"/>
    <w:rsid w:val="00577856"/>
    <w:rsid w:val="00577960"/>
    <w:rsid w:val="00577981"/>
    <w:rsid w:val="00577AF8"/>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AD8"/>
    <w:rsid w:val="00581F39"/>
    <w:rsid w:val="00581F75"/>
    <w:rsid w:val="00582038"/>
    <w:rsid w:val="00582342"/>
    <w:rsid w:val="00582531"/>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4A"/>
    <w:rsid w:val="005842D1"/>
    <w:rsid w:val="00584671"/>
    <w:rsid w:val="005848C9"/>
    <w:rsid w:val="00584B5A"/>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0F9D"/>
    <w:rsid w:val="005912C4"/>
    <w:rsid w:val="00591421"/>
    <w:rsid w:val="00591533"/>
    <w:rsid w:val="0059154A"/>
    <w:rsid w:val="005915A6"/>
    <w:rsid w:val="0059191B"/>
    <w:rsid w:val="00591EEB"/>
    <w:rsid w:val="005921E9"/>
    <w:rsid w:val="00592695"/>
    <w:rsid w:val="005926E2"/>
    <w:rsid w:val="00592933"/>
    <w:rsid w:val="00592A45"/>
    <w:rsid w:val="00592A48"/>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A38"/>
    <w:rsid w:val="005A4F0B"/>
    <w:rsid w:val="005A4FCD"/>
    <w:rsid w:val="005A4FD4"/>
    <w:rsid w:val="005A5023"/>
    <w:rsid w:val="005A50D3"/>
    <w:rsid w:val="005A5393"/>
    <w:rsid w:val="005A53FA"/>
    <w:rsid w:val="005A5868"/>
    <w:rsid w:val="005A5956"/>
    <w:rsid w:val="005A6343"/>
    <w:rsid w:val="005A64BB"/>
    <w:rsid w:val="005A64CE"/>
    <w:rsid w:val="005A650C"/>
    <w:rsid w:val="005A6968"/>
    <w:rsid w:val="005A6E68"/>
    <w:rsid w:val="005A6EBD"/>
    <w:rsid w:val="005A6F1A"/>
    <w:rsid w:val="005A7010"/>
    <w:rsid w:val="005A721F"/>
    <w:rsid w:val="005A7563"/>
    <w:rsid w:val="005A7759"/>
    <w:rsid w:val="005A7A47"/>
    <w:rsid w:val="005A7B5C"/>
    <w:rsid w:val="005B001E"/>
    <w:rsid w:val="005B02AC"/>
    <w:rsid w:val="005B02BE"/>
    <w:rsid w:val="005B070D"/>
    <w:rsid w:val="005B087A"/>
    <w:rsid w:val="005B0AA4"/>
    <w:rsid w:val="005B0E68"/>
    <w:rsid w:val="005B0EE5"/>
    <w:rsid w:val="005B0FC7"/>
    <w:rsid w:val="005B111E"/>
    <w:rsid w:val="005B12FD"/>
    <w:rsid w:val="005B13DE"/>
    <w:rsid w:val="005B156C"/>
    <w:rsid w:val="005B15A0"/>
    <w:rsid w:val="005B1963"/>
    <w:rsid w:val="005B1BCE"/>
    <w:rsid w:val="005B1EAF"/>
    <w:rsid w:val="005B1F7B"/>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F8"/>
    <w:rsid w:val="005C05A0"/>
    <w:rsid w:val="005C06A1"/>
    <w:rsid w:val="005C0702"/>
    <w:rsid w:val="005C0762"/>
    <w:rsid w:val="005C0859"/>
    <w:rsid w:val="005C0975"/>
    <w:rsid w:val="005C0ACD"/>
    <w:rsid w:val="005C0D19"/>
    <w:rsid w:val="005C0D54"/>
    <w:rsid w:val="005C0DFF"/>
    <w:rsid w:val="005C0FC5"/>
    <w:rsid w:val="005C10CF"/>
    <w:rsid w:val="005C144C"/>
    <w:rsid w:val="005C1741"/>
    <w:rsid w:val="005C1D35"/>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B1E"/>
    <w:rsid w:val="005D0B4C"/>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D4"/>
    <w:rsid w:val="005E15A1"/>
    <w:rsid w:val="005E15F3"/>
    <w:rsid w:val="005E16B0"/>
    <w:rsid w:val="005E16C1"/>
    <w:rsid w:val="005E1AAF"/>
    <w:rsid w:val="005E1CC1"/>
    <w:rsid w:val="005E20CE"/>
    <w:rsid w:val="005E20EE"/>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50F"/>
    <w:rsid w:val="005E6526"/>
    <w:rsid w:val="005E65C6"/>
    <w:rsid w:val="005E66E4"/>
    <w:rsid w:val="005E6989"/>
    <w:rsid w:val="005E69D8"/>
    <w:rsid w:val="005E6B26"/>
    <w:rsid w:val="005E6E47"/>
    <w:rsid w:val="005E728D"/>
    <w:rsid w:val="005E72F7"/>
    <w:rsid w:val="005E7302"/>
    <w:rsid w:val="005E7371"/>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81"/>
    <w:rsid w:val="005F1DBD"/>
    <w:rsid w:val="005F1EAA"/>
    <w:rsid w:val="005F1FE9"/>
    <w:rsid w:val="005F20F6"/>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4004"/>
    <w:rsid w:val="005F4035"/>
    <w:rsid w:val="005F45F0"/>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09C"/>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1B7"/>
    <w:rsid w:val="00606238"/>
    <w:rsid w:val="00606246"/>
    <w:rsid w:val="0060664B"/>
    <w:rsid w:val="00606823"/>
    <w:rsid w:val="006068C8"/>
    <w:rsid w:val="00606983"/>
    <w:rsid w:val="00606A4A"/>
    <w:rsid w:val="00606AE0"/>
    <w:rsid w:val="0060700D"/>
    <w:rsid w:val="00607249"/>
    <w:rsid w:val="006074F9"/>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698"/>
    <w:rsid w:val="006157FA"/>
    <w:rsid w:val="00615B60"/>
    <w:rsid w:val="00615BCF"/>
    <w:rsid w:val="00615BE6"/>
    <w:rsid w:val="00615DA4"/>
    <w:rsid w:val="00615DCB"/>
    <w:rsid w:val="00615F21"/>
    <w:rsid w:val="006161D2"/>
    <w:rsid w:val="00616456"/>
    <w:rsid w:val="0061664B"/>
    <w:rsid w:val="00616865"/>
    <w:rsid w:val="006169E8"/>
    <w:rsid w:val="00616B7F"/>
    <w:rsid w:val="00616BB6"/>
    <w:rsid w:val="00616BC8"/>
    <w:rsid w:val="00616D48"/>
    <w:rsid w:val="00616D64"/>
    <w:rsid w:val="00616F06"/>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CE4"/>
    <w:rsid w:val="00621E46"/>
    <w:rsid w:val="0062200F"/>
    <w:rsid w:val="006222B3"/>
    <w:rsid w:val="006223AB"/>
    <w:rsid w:val="00622619"/>
    <w:rsid w:val="006228DB"/>
    <w:rsid w:val="006229E2"/>
    <w:rsid w:val="00622D5D"/>
    <w:rsid w:val="0062312C"/>
    <w:rsid w:val="006231C6"/>
    <w:rsid w:val="00623318"/>
    <w:rsid w:val="00623336"/>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D63"/>
    <w:rsid w:val="00627DF0"/>
    <w:rsid w:val="00627E47"/>
    <w:rsid w:val="00627ED7"/>
    <w:rsid w:val="00627F29"/>
    <w:rsid w:val="00627F5C"/>
    <w:rsid w:val="00630218"/>
    <w:rsid w:val="00630243"/>
    <w:rsid w:val="00630255"/>
    <w:rsid w:val="00630416"/>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28C"/>
    <w:rsid w:val="0063330A"/>
    <w:rsid w:val="006333C2"/>
    <w:rsid w:val="006338DA"/>
    <w:rsid w:val="006339E9"/>
    <w:rsid w:val="00633A72"/>
    <w:rsid w:val="00633CC7"/>
    <w:rsid w:val="00633CE3"/>
    <w:rsid w:val="00633F0F"/>
    <w:rsid w:val="00634556"/>
    <w:rsid w:val="00634856"/>
    <w:rsid w:val="0063488F"/>
    <w:rsid w:val="006348CD"/>
    <w:rsid w:val="00634916"/>
    <w:rsid w:val="00634926"/>
    <w:rsid w:val="00634993"/>
    <w:rsid w:val="00634B52"/>
    <w:rsid w:val="00634DF0"/>
    <w:rsid w:val="00634E07"/>
    <w:rsid w:val="006350D9"/>
    <w:rsid w:val="0063518A"/>
    <w:rsid w:val="0063533D"/>
    <w:rsid w:val="0063595E"/>
    <w:rsid w:val="006359E7"/>
    <w:rsid w:val="00635ADD"/>
    <w:rsid w:val="00635AFF"/>
    <w:rsid w:val="00635B92"/>
    <w:rsid w:val="00635BB2"/>
    <w:rsid w:val="00635DF2"/>
    <w:rsid w:val="00635F24"/>
    <w:rsid w:val="006366BF"/>
    <w:rsid w:val="00636970"/>
    <w:rsid w:val="00636974"/>
    <w:rsid w:val="00636998"/>
    <w:rsid w:val="006369CD"/>
    <w:rsid w:val="00636A22"/>
    <w:rsid w:val="00636E27"/>
    <w:rsid w:val="00637092"/>
    <w:rsid w:val="006373CD"/>
    <w:rsid w:val="006378B8"/>
    <w:rsid w:val="00637998"/>
    <w:rsid w:val="006379B7"/>
    <w:rsid w:val="00637D07"/>
    <w:rsid w:val="00637D13"/>
    <w:rsid w:val="00637DAE"/>
    <w:rsid w:val="00640140"/>
    <w:rsid w:val="006405F3"/>
    <w:rsid w:val="0064066A"/>
    <w:rsid w:val="006407E1"/>
    <w:rsid w:val="0064097A"/>
    <w:rsid w:val="00640A9B"/>
    <w:rsid w:val="00640D04"/>
    <w:rsid w:val="00640D1E"/>
    <w:rsid w:val="00640D30"/>
    <w:rsid w:val="006410F3"/>
    <w:rsid w:val="0064135C"/>
    <w:rsid w:val="00641390"/>
    <w:rsid w:val="006414AE"/>
    <w:rsid w:val="006414F3"/>
    <w:rsid w:val="006414FE"/>
    <w:rsid w:val="006415D6"/>
    <w:rsid w:val="00641604"/>
    <w:rsid w:val="0064161C"/>
    <w:rsid w:val="006419B6"/>
    <w:rsid w:val="00641BE5"/>
    <w:rsid w:val="00641D09"/>
    <w:rsid w:val="00641E8F"/>
    <w:rsid w:val="00642025"/>
    <w:rsid w:val="006420DD"/>
    <w:rsid w:val="0064223C"/>
    <w:rsid w:val="00642291"/>
    <w:rsid w:val="0064286B"/>
    <w:rsid w:val="00642EC6"/>
    <w:rsid w:val="00643192"/>
    <w:rsid w:val="006437FD"/>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CC8"/>
    <w:rsid w:val="00650D85"/>
    <w:rsid w:val="00650D93"/>
    <w:rsid w:val="00650E33"/>
    <w:rsid w:val="00651165"/>
    <w:rsid w:val="00651354"/>
    <w:rsid w:val="00651442"/>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53E"/>
    <w:rsid w:val="00656710"/>
    <w:rsid w:val="00656ADE"/>
    <w:rsid w:val="00656E93"/>
    <w:rsid w:val="00656F4A"/>
    <w:rsid w:val="0065704E"/>
    <w:rsid w:val="0065718E"/>
    <w:rsid w:val="0065736C"/>
    <w:rsid w:val="006573F0"/>
    <w:rsid w:val="006575D7"/>
    <w:rsid w:val="00657681"/>
    <w:rsid w:val="0065786D"/>
    <w:rsid w:val="0065788F"/>
    <w:rsid w:val="00657A0C"/>
    <w:rsid w:val="00657D94"/>
    <w:rsid w:val="006602AD"/>
    <w:rsid w:val="0066031E"/>
    <w:rsid w:val="00660503"/>
    <w:rsid w:val="00660523"/>
    <w:rsid w:val="006606C0"/>
    <w:rsid w:val="006608D0"/>
    <w:rsid w:val="00660927"/>
    <w:rsid w:val="00660DB6"/>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19"/>
    <w:rsid w:val="006760A3"/>
    <w:rsid w:val="006761D3"/>
    <w:rsid w:val="006763EE"/>
    <w:rsid w:val="00676563"/>
    <w:rsid w:val="006765CF"/>
    <w:rsid w:val="006765E8"/>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2D9"/>
    <w:rsid w:val="0068390F"/>
    <w:rsid w:val="0068397C"/>
    <w:rsid w:val="006839EA"/>
    <w:rsid w:val="00683A80"/>
    <w:rsid w:val="00683BF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9C1"/>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1F"/>
    <w:rsid w:val="006976AA"/>
    <w:rsid w:val="00697F11"/>
    <w:rsid w:val="006A0150"/>
    <w:rsid w:val="006A01F5"/>
    <w:rsid w:val="006A0803"/>
    <w:rsid w:val="006A0A12"/>
    <w:rsid w:val="006A0BBD"/>
    <w:rsid w:val="006A10A7"/>
    <w:rsid w:val="006A10F7"/>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44"/>
    <w:rsid w:val="006A7A9F"/>
    <w:rsid w:val="006A7AA4"/>
    <w:rsid w:val="006A7C87"/>
    <w:rsid w:val="006A7D80"/>
    <w:rsid w:val="006A7E80"/>
    <w:rsid w:val="006B0056"/>
    <w:rsid w:val="006B01E9"/>
    <w:rsid w:val="006B03AF"/>
    <w:rsid w:val="006B0422"/>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491"/>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248"/>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4B"/>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3D"/>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BB"/>
    <w:rsid w:val="006C6B36"/>
    <w:rsid w:val="006C6BFA"/>
    <w:rsid w:val="006C6DD0"/>
    <w:rsid w:val="006C6F51"/>
    <w:rsid w:val="006C7631"/>
    <w:rsid w:val="006C7881"/>
    <w:rsid w:val="006C78D2"/>
    <w:rsid w:val="006C7A4E"/>
    <w:rsid w:val="006C7B6E"/>
    <w:rsid w:val="006C7BDF"/>
    <w:rsid w:val="006C7CBB"/>
    <w:rsid w:val="006C7D7E"/>
    <w:rsid w:val="006C7DF8"/>
    <w:rsid w:val="006C7F94"/>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5E"/>
    <w:rsid w:val="006D30D9"/>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1CE"/>
    <w:rsid w:val="006D52B9"/>
    <w:rsid w:val="006D5303"/>
    <w:rsid w:val="006D5387"/>
    <w:rsid w:val="006D55A3"/>
    <w:rsid w:val="006D595D"/>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683"/>
    <w:rsid w:val="006D77A2"/>
    <w:rsid w:val="006D7809"/>
    <w:rsid w:val="006D7871"/>
    <w:rsid w:val="006D796B"/>
    <w:rsid w:val="006D79C3"/>
    <w:rsid w:val="006D7A5A"/>
    <w:rsid w:val="006D7EDF"/>
    <w:rsid w:val="006E00BF"/>
    <w:rsid w:val="006E03D7"/>
    <w:rsid w:val="006E04E8"/>
    <w:rsid w:val="006E056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27"/>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781"/>
    <w:rsid w:val="006E79B0"/>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99"/>
    <w:rsid w:val="007025D1"/>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C1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D90"/>
    <w:rsid w:val="00712E17"/>
    <w:rsid w:val="0071308F"/>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88"/>
    <w:rsid w:val="00714BD8"/>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7094"/>
    <w:rsid w:val="007170CF"/>
    <w:rsid w:val="00717285"/>
    <w:rsid w:val="007172DA"/>
    <w:rsid w:val="00717440"/>
    <w:rsid w:val="00717442"/>
    <w:rsid w:val="007175E4"/>
    <w:rsid w:val="0071778B"/>
    <w:rsid w:val="0071791A"/>
    <w:rsid w:val="00717955"/>
    <w:rsid w:val="00717AED"/>
    <w:rsid w:val="00717B93"/>
    <w:rsid w:val="00717BE7"/>
    <w:rsid w:val="00717BF4"/>
    <w:rsid w:val="00717D13"/>
    <w:rsid w:val="00717E10"/>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DD4"/>
    <w:rsid w:val="00723E70"/>
    <w:rsid w:val="00723F8D"/>
    <w:rsid w:val="007240A1"/>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84C"/>
    <w:rsid w:val="00733F6D"/>
    <w:rsid w:val="00734107"/>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C0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0CA"/>
    <w:rsid w:val="00742160"/>
    <w:rsid w:val="0074286D"/>
    <w:rsid w:val="007428C6"/>
    <w:rsid w:val="00742BAC"/>
    <w:rsid w:val="00742BDF"/>
    <w:rsid w:val="00742DDF"/>
    <w:rsid w:val="00742F19"/>
    <w:rsid w:val="0074308C"/>
    <w:rsid w:val="007430B8"/>
    <w:rsid w:val="00743338"/>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B37"/>
    <w:rsid w:val="00746CD2"/>
    <w:rsid w:val="00746D3C"/>
    <w:rsid w:val="00746D5B"/>
    <w:rsid w:val="00746F28"/>
    <w:rsid w:val="00746F2A"/>
    <w:rsid w:val="0074721A"/>
    <w:rsid w:val="00747369"/>
    <w:rsid w:val="0074747E"/>
    <w:rsid w:val="00747747"/>
    <w:rsid w:val="00747C73"/>
    <w:rsid w:val="00747CDC"/>
    <w:rsid w:val="00747CF5"/>
    <w:rsid w:val="00750038"/>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ED1"/>
    <w:rsid w:val="00753190"/>
    <w:rsid w:val="007532A3"/>
    <w:rsid w:val="00753556"/>
    <w:rsid w:val="00753786"/>
    <w:rsid w:val="007538C6"/>
    <w:rsid w:val="00753A34"/>
    <w:rsid w:val="00753ACC"/>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AFD"/>
    <w:rsid w:val="00755B29"/>
    <w:rsid w:val="00755BC9"/>
    <w:rsid w:val="00755BE9"/>
    <w:rsid w:val="00755D8B"/>
    <w:rsid w:val="00755E63"/>
    <w:rsid w:val="00755EBC"/>
    <w:rsid w:val="00755ED6"/>
    <w:rsid w:val="007560D0"/>
    <w:rsid w:val="0075631F"/>
    <w:rsid w:val="00756476"/>
    <w:rsid w:val="007567BA"/>
    <w:rsid w:val="00756AF4"/>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84D"/>
    <w:rsid w:val="00761EB2"/>
    <w:rsid w:val="007622D4"/>
    <w:rsid w:val="00762368"/>
    <w:rsid w:val="007625F0"/>
    <w:rsid w:val="00762668"/>
    <w:rsid w:val="007628D2"/>
    <w:rsid w:val="00762E82"/>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E"/>
    <w:rsid w:val="007672CA"/>
    <w:rsid w:val="00767417"/>
    <w:rsid w:val="00767665"/>
    <w:rsid w:val="007678A9"/>
    <w:rsid w:val="00767EB2"/>
    <w:rsid w:val="007700B4"/>
    <w:rsid w:val="007700F4"/>
    <w:rsid w:val="007702E6"/>
    <w:rsid w:val="007702F1"/>
    <w:rsid w:val="007709AE"/>
    <w:rsid w:val="00770F5A"/>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5"/>
    <w:rsid w:val="0077552B"/>
    <w:rsid w:val="00775627"/>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C7"/>
    <w:rsid w:val="007802EA"/>
    <w:rsid w:val="00780310"/>
    <w:rsid w:val="0078034F"/>
    <w:rsid w:val="0078074E"/>
    <w:rsid w:val="007807F0"/>
    <w:rsid w:val="00780A2E"/>
    <w:rsid w:val="00780C5A"/>
    <w:rsid w:val="00780C86"/>
    <w:rsid w:val="00781065"/>
    <w:rsid w:val="007810F5"/>
    <w:rsid w:val="00781123"/>
    <w:rsid w:val="00781140"/>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56D"/>
    <w:rsid w:val="007855F4"/>
    <w:rsid w:val="0078581F"/>
    <w:rsid w:val="007858D9"/>
    <w:rsid w:val="00786049"/>
    <w:rsid w:val="007860DD"/>
    <w:rsid w:val="007860DF"/>
    <w:rsid w:val="007866FD"/>
    <w:rsid w:val="0078676E"/>
    <w:rsid w:val="00786B05"/>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230C"/>
    <w:rsid w:val="00792A78"/>
    <w:rsid w:val="00792D9F"/>
    <w:rsid w:val="00792DCC"/>
    <w:rsid w:val="00792F10"/>
    <w:rsid w:val="00793050"/>
    <w:rsid w:val="00793299"/>
    <w:rsid w:val="0079339C"/>
    <w:rsid w:val="007933B7"/>
    <w:rsid w:val="007933FB"/>
    <w:rsid w:val="00793575"/>
    <w:rsid w:val="00793B99"/>
    <w:rsid w:val="00793E6F"/>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B90"/>
    <w:rsid w:val="00795BA9"/>
    <w:rsid w:val="00795DA3"/>
    <w:rsid w:val="00795EAB"/>
    <w:rsid w:val="00795EB1"/>
    <w:rsid w:val="00795F39"/>
    <w:rsid w:val="0079618F"/>
    <w:rsid w:val="0079650C"/>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86"/>
    <w:rsid w:val="007A2A0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47"/>
    <w:rsid w:val="007A47E6"/>
    <w:rsid w:val="007A48B0"/>
    <w:rsid w:val="007A5001"/>
    <w:rsid w:val="007A5637"/>
    <w:rsid w:val="007A5755"/>
    <w:rsid w:val="007A57FF"/>
    <w:rsid w:val="007A5F6D"/>
    <w:rsid w:val="007A6084"/>
    <w:rsid w:val="007A613C"/>
    <w:rsid w:val="007A646E"/>
    <w:rsid w:val="007A6525"/>
    <w:rsid w:val="007A6539"/>
    <w:rsid w:val="007A65B0"/>
    <w:rsid w:val="007A66B2"/>
    <w:rsid w:val="007A66D1"/>
    <w:rsid w:val="007A6884"/>
    <w:rsid w:val="007A6C23"/>
    <w:rsid w:val="007A6F0C"/>
    <w:rsid w:val="007A70EE"/>
    <w:rsid w:val="007A7300"/>
    <w:rsid w:val="007A73C1"/>
    <w:rsid w:val="007A753E"/>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9FB"/>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9B6"/>
    <w:rsid w:val="007B7B04"/>
    <w:rsid w:val="007B7B43"/>
    <w:rsid w:val="007B7BF4"/>
    <w:rsid w:val="007C01BC"/>
    <w:rsid w:val="007C06DF"/>
    <w:rsid w:val="007C0B0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8E0"/>
    <w:rsid w:val="007C2904"/>
    <w:rsid w:val="007C2A0F"/>
    <w:rsid w:val="007C2A46"/>
    <w:rsid w:val="007C2E99"/>
    <w:rsid w:val="007C2F93"/>
    <w:rsid w:val="007C2FB0"/>
    <w:rsid w:val="007C34CD"/>
    <w:rsid w:val="007C35A9"/>
    <w:rsid w:val="007C36CD"/>
    <w:rsid w:val="007C3762"/>
    <w:rsid w:val="007C38CC"/>
    <w:rsid w:val="007C391D"/>
    <w:rsid w:val="007C39DE"/>
    <w:rsid w:val="007C3A46"/>
    <w:rsid w:val="007C3A62"/>
    <w:rsid w:val="007C400D"/>
    <w:rsid w:val="007C4284"/>
    <w:rsid w:val="007C4414"/>
    <w:rsid w:val="007C465C"/>
    <w:rsid w:val="007C46A1"/>
    <w:rsid w:val="007C4726"/>
    <w:rsid w:val="007C47B2"/>
    <w:rsid w:val="007C47FF"/>
    <w:rsid w:val="007C48C5"/>
    <w:rsid w:val="007C4B2D"/>
    <w:rsid w:val="007C5089"/>
    <w:rsid w:val="007C5583"/>
    <w:rsid w:val="007C5CE8"/>
    <w:rsid w:val="007C5CEE"/>
    <w:rsid w:val="007C63DD"/>
    <w:rsid w:val="007C65B1"/>
    <w:rsid w:val="007C67B4"/>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0B"/>
    <w:rsid w:val="007E5778"/>
    <w:rsid w:val="007E5788"/>
    <w:rsid w:val="007E5956"/>
    <w:rsid w:val="007E5B8F"/>
    <w:rsid w:val="007E5CD6"/>
    <w:rsid w:val="007E5D2D"/>
    <w:rsid w:val="007E5D98"/>
    <w:rsid w:val="007E5EA8"/>
    <w:rsid w:val="007E5EB3"/>
    <w:rsid w:val="007E5F36"/>
    <w:rsid w:val="007E60C7"/>
    <w:rsid w:val="007E61D0"/>
    <w:rsid w:val="007E658D"/>
    <w:rsid w:val="007E65F3"/>
    <w:rsid w:val="007E675A"/>
    <w:rsid w:val="007E69DA"/>
    <w:rsid w:val="007E6A87"/>
    <w:rsid w:val="007E6C61"/>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BB"/>
    <w:rsid w:val="00803F1A"/>
    <w:rsid w:val="00804223"/>
    <w:rsid w:val="008043A2"/>
    <w:rsid w:val="00804727"/>
    <w:rsid w:val="008048D4"/>
    <w:rsid w:val="00804B2F"/>
    <w:rsid w:val="00804B4A"/>
    <w:rsid w:val="00804BE1"/>
    <w:rsid w:val="00804D79"/>
    <w:rsid w:val="00804DD9"/>
    <w:rsid w:val="00804E52"/>
    <w:rsid w:val="008050F3"/>
    <w:rsid w:val="0080519D"/>
    <w:rsid w:val="00805216"/>
    <w:rsid w:val="00805272"/>
    <w:rsid w:val="008052BC"/>
    <w:rsid w:val="008054D5"/>
    <w:rsid w:val="00805668"/>
    <w:rsid w:val="00805F9F"/>
    <w:rsid w:val="008061A3"/>
    <w:rsid w:val="00806732"/>
    <w:rsid w:val="00806784"/>
    <w:rsid w:val="00806973"/>
    <w:rsid w:val="00806C7F"/>
    <w:rsid w:val="00806CE2"/>
    <w:rsid w:val="00806EA4"/>
    <w:rsid w:val="008073BE"/>
    <w:rsid w:val="00807461"/>
    <w:rsid w:val="00807522"/>
    <w:rsid w:val="008075E9"/>
    <w:rsid w:val="00807874"/>
    <w:rsid w:val="008079A9"/>
    <w:rsid w:val="00807B34"/>
    <w:rsid w:val="00807CC7"/>
    <w:rsid w:val="00807EAC"/>
    <w:rsid w:val="00810228"/>
    <w:rsid w:val="00810564"/>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6A8"/>
    <w:rsid w:val="00836746"/>
    <w:rsid w:val="008367D2"/>
    <w:rsid w:val="00836CB2"/>
    <w:rsid w:val="00836EED"/>
    <w:rsid w:val="0083711A"/>
    <w:rsid w:val="0083722A"/>
    <w:rsid w:val="00837705"/>
    <w:rsid w:val="00837988"/>
    <w:rsid w:val="00837A4F"/>
    <w:rsid w:val="00837B5F"/>
    <w:rsid w:val="00837BEF"/>
    <w:rsid w:val="00837DEE"/>
    <w:rsid w:val="00840263"/>
    <w:rsid w:val="0084031D"/>
    <w:rsid w:val="0084077C"/>
    <w:rsid w:val="00840D21"/>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48C"/>
    <w:rsid w:val="00843728"/>
    <w:rsid w:val="00843731"/>
    <w:rsid w:val="0084376E"/>
    <w:rsid w:val="00843B14"/>
    <w:rsid w:val="00843F1F"/>
    <w:rsid w:val="00843F49"/>
    <w:rsid w:val="00843F60"/>
    <w:rsid w:val="00843FC4"/>
    <w:rsid w:val="00843FD9"/>
    <w:rsid w:val="0084407D"/>
    <w:rsid w:val="008448E6"/>
    <w:rsid w:val="00844A6E"/>
    <w:rsid w:val="00844CDA"/>
    <w:rsid w:val="00844CDE"/>
    <w:rsid w:val="00844EE1"/>
    <w:rsid w:val="00844F02"/>
    <w:rsid w:val="00845242"/>
    <w:rsid w:val="008452DE"/>
    <w:rsid w:val="00845357"/>
    <w:rsid w:val="0084537B"/>
    <w:rsid w:val="008454E5"/>
    <w:rsid w:val="0084589F"/>
    <w:rsid w:val="00845AE8"/>
    <w:rsid w:val="00845BCB"/>
    <w:rsid w:val="00845E25"/>
    <w:rsid w:val="00845FB6"/>
    <w:rsid w:val="008460E7"/>
    <w:rsid w:val="008461C5"/>
    <w:rsid w:val="00846419"/>
    <w:rsid w:val="00846A70"/>
    <w:rsid w:val="00846ADC"/>
    <w:rsid w:val="00846F2E"/>
    <w:rsid w:val="00847543"/>
    <w:rsid w:val="00847986"/>
    <w:rsid w:val="00847A9A"/>
    <w:rsid w:val="00847C2A"/>
    <w:rsid w:val="00847C78"/>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88"/>
    <w:rsid w:val="00860990"/>
    <w:rsid w:val="008609E9"/>
    <w:rsid w:val="00860BB5"/>
    <w:rsid w:val="00860C7B"/>
    <w:rsid w:val="008613DE"/>
    <w:rsid w:val="008614FE"/>
    <w:rsid w:val="0086180C"/>
    <w:rsid w:val="00861910"/>
    <w:rsid w:val="00861926"/>
    <w:rsid w:val="0086197B"/>
    <w:rsid w:val="00861B7C"/>
    <w:rsid w:val="00861BBD"/>
    <w:rsid w:val="00861CF8"/>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514"/>
    <w:rsid w:val="008728C0"/>
    <w:rsid w:val="00872933"/>
    <w:rsid w:val="00872943"/>
    <w:rsid w:val="00872A29"/>
    <w:rsid w:val="00872CF0"/>
    <w:rsid w:val="0087305E"/>
    <w:rsid w:val="008732AC"/>
    <w:rsid w:val="0087336B"/>
    <w:rsid w:val="008738A2"/>
    <w:rsid w:val="00873B24"/>
    <w:rsid w:val="0087402A"/>
    <w:rsid w:val="00874054"/>
    <w:rsid w:val="008740FC"/>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6C5"/>
    <w:rsid w:val="00885861"/>
    <w:rsid w:val="0088589F"/>
    <w:rsid w:val="00886110"/>
    <w:rsid w:val="00886372"/>
    <w:rsid w:val="008864A3"/>
    <w:rsid w:val="008865DC"/>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1F48"/>
    <w:rsid w:val="00892217"/>
    <w:rsid w:val="00892484"/>
    <w:rsid w:val="00892980"/>
    <w:rsid w:val="00892C09"/>
    <w:rsid w:val="00892ED8"/>
    <w:rsid w:val="0089307E"/>
    <w:rsid w:val="00893422"/>
    <w:rsid w:val="0089381C"/>
    <w:rsid w:val="008938F5"/>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84"/>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70"/>
    <w:rsid w:val="008A351B"/>
    <w:rsid w:val="008A373B"/>
    <w:rsid w:val="008A37B3"/>
    <w:rsid w:val="008A37C1"/>
    <w:rsid w:val="008A384F"/>
    <w:rsid w:val="008A38AD"/>
    <w:rsid w:val="008A3B4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CA8"/>
    <w:rsid w:val="008B1E10"/>
    <w:rsid w:val="008B22DE"/>
    <w:rsid w:val="008B248A"/>
    <w:rsid w:val="008B2740"/>
    <w:rsid w:val="008B2873"/>
    <w:rsid w:val="008B28BE"/>
    <w:rsid w:val="008B296D"/>
    <w:rsid w:val="008B29C2"/>
    <w:rsid w:val="008B2B6D"/>
    <w:rsid w:val="008B2BF0"/>
    <w:rsid w:val="008B2DAE"/>
    <w:rsid w:val="008B316A"/>
    <w:rsid w:val="008B346E"/>
    <w:rsid w:val="008B392D"/>
    <w:rsid w:val="008B3C20"/>
    <w:rsid w:val="008B3CBB"/>
    <w:rsid w:val="008B3CFC"/>
    <w:rsid w:val="008B3D08"/>
    <w:rsid w:val="008B3E66"/>
    <w:rsid w:val="008B3E75"/>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5A2"/>
    <w:rsid w:val="008C160B"/>
    <w:rsid w:val="008C160F"/>
    <w:rsid w:val="008C17A7"/>
    <w:rsid w:val="008C19F0"/>
    <w:rsid w:val="008C1DD5"/>
    <w:rsid w:val="008C1E3B"/>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9DB"/>
    <w:rsid w:val="008C7B34"/>
    <w:rsid w:val="008D01BD"/>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1FC"/>
    <w:rsid w:val="008D6241"/>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63"/>
    <w:rsid w:val="008D77AB"/>
    <w:rsid w:val="008D77D9"/>
    <w:rsid w:val="008D7D4C"/>
    <w:rsid w:val="008D7E94"/>
    <w:rsid w:val="008E003A"/>
    <w:rsid w:val="008E087F"/>
    <w:rsid w:val="008E0A05"/>
    <w:rsid w:val="008E0AAB"/>
    <w:rsid w:val="008E0CC1"/>
    <w:rsid w:val="008E0DC3"/>
    <w:rsid w:val="008E1055"/>
    <w:rsid w:val="008E12AB"/>
    <w:rsid w:val="008E145B"/>
    <w:rsid w:val="008E14BF"/>
    <w:rsid w:val="008E1515"/>
    <w:rsid w:val="008E1590"/>
    <w:rsid w:val="008E15D4"/>
    <w:rsid w:val="008E1936"/>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8FF"/>
    <w:rsid w:val="008E6955"/>
    <w:rsid w:val="008E6BDE"/>
    <w:rsid w:val="008E6D55"/>
    <w:rsid w:val="008E6EB0"/>
    <w:rsid w:val="008E715F"/>
    <w:rsid w:val="008E71C1"/>
    <w:rsid w:val="008E7223"/>
    <w:rsid w:val="008E73FF"/>
    <w:rsid w:val="008E743A"/>
    <w:rsid w:val="008E744A"/>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536"/>
    <w:rsid w:val="008F7618"/>
    <w:rsid w:val="008F7816"/>
    <w:rsid w:val="008F7825"/>
    <w:rsid w:val="008F7850"/>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BD3"/>
    <w:rsid w:val="00903D93"/>
    <w:rsid w:val="00903EBA"/>
    <w:rsid w:val="00904266"/>
    <w:rsid w:val="009044C6"/>
    <w:rsid w:val="00904608"/>
    <w:rsid w:val="009049B9"/>
    <w:rsid w:val="00904D11"/>
    <w:rsid w:val="00904D85"/>
    <w:rsid w:val="00904D87"/>
    <w:rsid w:val="00904E0D"/>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4AB"/>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10"/>
    <w:rsid w:val="00911861"/>
    <w:rsid w:val="00911BC7"/>
    <w:rsid w:val="00911BD0"/>
    <w:rsid w:val="00911D01"/>
    <w:rsid w:val="00911D13"/>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DFA"/>
    <w:rsid w:val="00913F61"/>
    <w:rsid w:val="009145E2"/>
    <w:rsid w:val="009148F6"/>
    <w:rsid w:val="00914AC8"/>
    <w:rsid w:val="00914BA6"/>
    <w:rsid w:val="00914DB0"/>
    <w:rsid w:val="00914EDB"/>
    <w:rsid w:val="00915123"/>
    <w:rsid w:val="0091539A"/>
    <w:rsid w:val="009155E9"/>
    <w:rsid w:val="0091562F"/>
    <w:rsid w:val="0091571E"/>
    <w:rsid w:val="00915C5E"/>
    <w:rsid w:val="00915EAE"/>
    <w:rsid w:val="00915EF0"/>
    <w:rsid w:val="00915FE5"/>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132"/>
    <w:rsid w:val="0092459C"/>
    <w:rsid w:val="00924615"/>
    <w:rsid w:val="0092467A"/>
    <w:rsid w:val="0092469D"/>
    <w:rsid w:val="009249AE"/>
    <w:rsid w:val="00924A6C"/>
    <w:rsid w:val="00924B5F"/>
    <w:rsid w:val="00924BA4"/>
    <w:rsid w:val="00924BF3"/>
    <w:rsid w:val="00924CC7"/>
    <w:rsid w:val="00924D42"/>
    <w:rsid w:val="00924D63"/>
    <w:rsid w:val="00924E3F"/>
    <w:rsid w:val="00924F39"/>
    <w:rsid w:val="00925495"/>
    <w:rsid w:val="00925617"/>
    <w:rsid w:val="00925C02"/>
    <w:rsid w:val="00925FE9"/>
    <w:rsid w:val="00926267"/>
    <w:rsid w:val="0092675F"/>
    <w:rsid w:val="00926817"/>
    <w:rsid w:val="00926867"/>
    <w:rsid w:val="00926A3A"/>
    <w:rsid w:val="00926B76"/>
    <w:rsid w:val="00926CDF"/>
    <w:rsid w:val="00926F83"/>
    <w:rsid w:val="0092710C"/>
    <w:rsid w:val="00927158"/>
    <w:rsid w:val="0092739C"/>
    <w:rsid w:val="00927756"/>
    <w:rsid w:val="0092780F"/>
    <w:rsid w:val="00927823"/>
    <w:rsid w:val="00927B62"/>
    <w:rsid w:val="00927BE5"/>
    <w:rsid w:val="00927C64"/>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F28"/>
    <w:rsid w:val="00937FC1"/>
    <w:rsid w:val="00940147"/>
    <w:rsid w:val="009405CF"/>
    <w:rsid w:val="00940616"/>
    <w:rsid w:val="0094065B"/>
    <w:rsid w:val="009406CB"/>
    <w:rsid w:val="00940746"/>
    <w:rsid w:val="009409A1"/>
    <w:rsid w:val="009410A6"/>
    <w:rsid w:val="0094118C"/>
    <w:rsid w:val="0094122E"/>
    <w:rsid w:val="0094123E"/>
    <w:rsid w:val="00941256"/>
    <w:rsid w:val="0094137F"/>
    <w:rsid w:val="0094141A"/>
    <w:rsid w:val="0094150C"/>
    <w:rsid w:val="009418B9"/>
    <w:rsid w:val="00941902"/>
    <w:rsid w:val="00941C50"/>
    <w:rsid w:val="00941D37"/>
    <w:rsid w:val="00941E51"/>
    <w:rsid w:val="00941FA5"/>
    <w:rsid w:val="00942279"/>
    <w:rsid w:val="0094235F"/>
    <w:rsid w:val="0094253E"/>
    <w:rsid w:val="00942602"/>
    <w:rsid w:val="00942675"/>
    <w:rsid w:val="009426DE"/>
    <w:rsid w:val="009427D6"/>
    <w:rsid w:val="009427F0"/>
    <w:rsid w:val="00942E0B"/>
    <w:rsid w:val="0094312E"/>
    <w:rsid w:val="00943284"/>
    <w:rsid w:val="00943415"/>
    <w:rsid w:val="00943481"/>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5196"/>
    <w:rsid w:val="0094522F"/>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AF9"/>
    <w:rsid w:val="009500B6"/>
    <w:rsid w:val="00950121"/>
    <w:rsid w:val="009501C9"/>
    <w:rsid w:val="00950425"/>
    <w:rsid w:val="0095067F"/>
    <w:rsid w:val="009508AE"/>
    <w:rsid w:val="00950909"/>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7AF"/>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3C"/>
    <w:rsid w:val="009838E6"/>
    <w:rsid w:val="009838FC"/>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65D"/>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8B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373"/>
    <w:rsid w:val="009B0458"/>
    <w:rsid w:val="009B07B7"/>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31"/>
    <w:rsid w:val="009B3FF1"/>
    <w:rsid w:val="009B476C"/>
    <w:rsid w:val="009B4817"/>
    <w:rsid w:val="009B4D48"/>
    <w:rsid w:val="009B4EF8"/>
    <w:rsid w:val="009B51C1"/>
    <w:rsid w:val="009B5351"/>
    <w:rsid w:val="009B56EA"/>
    <w:rsid w:val="009B57CC"/>
    <w:rsid w:val="009B58D6"/>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28A2"/>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C59"/>
    <w:rsid w:val="009C4F4C"/>
    <w:rsid w:val="009C54BE"/>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7A"/>
    <w:rsid w:val="009C7B8C"/>
    <w:rsid w:val="009C7E2A"/>
    <w:rsid w:val="009D00BB"/>
    <w:rsid w:val="009D06B7"/>
    <w:rsid w:val="009D07B8"/>
    <w:rsid w:val="009D096C"/>
    <w:rsid w:val="009D0A62"/>
    <w:rsid w:val="009D0B36"/>
    <w:rsid w:val="009D1059"/>
    <w:rsid w:val="009D1073"/>
    <w:rsid w:val="009D13B5"/>
    <w:rsid w:val="009D14CC"/>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935"/>
    <w:rsid w:val="009D3BA8"/>
    <w:rsid w:val="009D3DF6"/>
    <w:rsid w:val="009D41E8"/>
    <w:rsid w:val="009D46EC"/>
    <w:rsid w:val="009D4934"/>
    <w:rsid w:val="009D4A13"/>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EA"/>
    <w:rsid w:val="009E448D"/>
    <w:rsid w:val="009E4731"/>
    <w:rsid w:val="009E482C"/>
    <w:rsid w:val="009E4ADB"/>
    <w:rsid w:val="009E51A4"/>
    <w:rsid w:val="009E5258"/>
    <w:rsid w:val="009E55E6"/>
    <w:rsid w:val="009E573D"/>
    <w:rsid w:val="009E57A6"/>
    <w:rsid w:val="009E585B"/>
    <w:rsid w:val="009E59AD"/>
    <w:rsid w:val="009E5A37"/>
    <w:rsid w:val="009E5A72"/>
    <w:rsid w:val="009E5AAD"/>
    <w:rsid w:val="009E5B29"/>
    <w:rsid w:val="009E5EC4"/>
    <w:rsid w:val="009E600D"/>
    <w:rsid w:val="009E601B"/>
    <w:rsid w:val="009E61FC"/>
    <w:rsid w:val="009E61FD"/>
    <w:rsid w:val="009E661E"/>
    <w:rsid w:val="009E663B"/>
    <w:rsid w:val="009E6D09"/>
    <w:rsid w:val="009E6E74"/>
    <w:rsid w:val="009E70D0"/>
    <w:rsid w:val="009E70D4"/>
    <w:rsid w:val="009E719A"/>
    <w:rsid w:val="009E73CD"/>
    <w:rsid w:val="009E7B52"/>
    <w:rsid w:val="009E7B5D"/>
    <w:rsid w:val="009E7E7C"/>
    <w:rsid w:val="009F0115"/>
    <w:rsid w:val="009F015C"/>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995"/>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29C"/>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D03"/>
    <w:rsid w:val="00A04D4E"/>
    <w:rsid w:val="00A04E65"/>
    <w:rsid w:val="00A04EDA"/>
    <w:rsid w:val="00A04F24"/>
    <w:rsid w:val="00A05066"/>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525"/>
    <w:rsid w:val="00A11970"/>
    <w:rsid w:val="00A119EA"/>
    <w:rsid w:val="00A11A80"/>
    <w:rsid w:val="00A11AD7"/>
    <w:rsid w:val="00A11E0C"/>
    <w:rsid w:val="00A11F3E"/>
    <w:rsid w:val="00A12056"/>
    <w:rsid w:val="00A12202"/>
    <w:rsid w:val="00A12349"/>
    <w:rsid w:val="00A1259E"/>
    <w:rsid w:val="00A1259F"/>
    <w:rsid w:val="00A125B9"/>
    <w:rsid w:val="00A125DE"/>
    <w:rsid w:val="00A1263C"/>
    <w:rsid w:val="00A12967"/>
    <w:rsid w:val="00A12A53"/>
    <w:rsid w:val="00A12A59"/>
    <w:rsid w:val="00A12AC1"/>
    <w:rsid w:val="00A12BF7"/>
    <w:rsid w:val="00A13291"/>
    <w:rsid w:val="00A132A7"/>
    <w:rsid w:val="00A1347E"/>
    <w:rsid w:val="00A13692"/>
    <w:rsid w:val="00A136C1"/>
    <w:rsid w:val="00A136D4"/>
    <w:rsid w:val="00A1384D"/>
    <w:rsid w:val="00A13AFA"/>
    <w:rsid w:val="00A13DBE"/>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1173"/>
    <w:rsid w:val="00A21241"/>
    <w:rsid w:val="00A216FA"/>
    <w:rsid w:val="00A218A1"/>
    <w:rsid w:val="00A218B4"/>
    <w:rsid w:val="00A219A0"/>
    <w:rsid w:val="00A219D2"/>
    <w:rsid w:val="00A21E0D"/>
    <w:rsid w:val="00A21ED4"/>
    <w:rsid w:val="00A21F19"/>
    <w:rsid w:val="00A221D5"/>
    <w:rsid w:val="00A222E8"/>
    <w:rsid w:val="00A2260B"/>
    <w:rsid w:val="00A227A2"/>
    <w:rsid w:val="00A22A76"/>
    <w:rsid w:val="00A22DC6"/>
    <w:rsid w:val="00A23078"/>
    <w:rsid w:val="00A23122"/>
    <w:rsid w:val="00A23190"/>
    <w:rsid w:val="00A23739"/>
    <w:rsid w:val="00A23E14"/>
    <w:rsid w:val="00A23F1E"/>
    <w:rsid w:val="00A241E7"/>
    <w:rsid w:val="00A2432D"/>
    <w:rsid w:val="00A2442D"/>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6F"/>
    <w:rsid w:val="00A27998"/>
    <w:rsid w:val="00A27ADA"/>
    <w:rsid w:val="00A27D22"/>
    <w:rsid w:val="00A303D8"/>
    <w:rsid w:val="00A304BD"/>
    <w:rsid w:val="00A30899"/>
    <w:rsid w:val="00A30AB1"/>
    <w:rsid w:val="00A30CEA"/>
    <w:rsid w:val="00A30D28"/>
    <w:rsid w:val="00A3126C"/>
    <w:rsid w:val="00A312CD"/>
    <w:rsid w:val="00A314B9"/>
    <w:rsid w:val="00A314DA"/>
    <w:rsid w:val="00A315BD"/>
    <w:rsid w:val="00A31686"/>
    <w:rsid w:val="00A316D9"/>
    <w:rsid w:val="00A316DF"/>
    <w:rsid w:val="00A318A2"/>
    <w:rsid w:val="00A31963"/>
    <w:rsid w:val="00A31B52"/>
    <w:rsid w:val="00A31B8C"/>
    <w:rsid w:val="00A31C68"/>
    <w:rsid w:val="00A31DA0"/>
    <w:rsid w:val="00A31DC1"/>
    <w:rsid w:val="00A31FE1"/>
    <w:rsid w:val="00A32194"/>
    <w:rsid w:val="00A326E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962"/>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835"/>
    <w:rsid w:val="00A51840"/>
    <w:rsid w:val="00A51B79"/>
    <w:rsid w:val="00A51D07"/>
    <w:rsid w:val="00A52016"/>
    <w:rsid w:val="00A521FF"/>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641A"/>
    <w:rsid w:val="00A568A8"/>
    <w:rsid w:val="00A56ADA"/>
    <w:rsid w:val="00A56B90"/>
    <w:rsid w:val="00A56BEC"/>
    <w:rsid w:val="00A56C03"/>
    <w:rsid w:val="00A5712A"/>
    <w:rsid w:val="00A571FF"/>
    <w:rsid w:val="00A57499"/>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B36"/>
    <w:rsid w:val="00A60B88"/>
    <w:rsid w:val="00A60CB4"/>
    <w:rsid w:val="00A60E7C"/>
    <w:rsid w:val="00A61279"/>
    <w:rsid w:val="00A6146D"/>
    <w:rsid w:val="00A61D60"/>
    <w:rsid w:val="00A61E58"/>
    <w:rsid w:val="00A62700"/>
    <w:rsid w:val="00A628B4"/>
    <w:rsid w:val="00A63062"/>
    <w:rsid w:val="00A63322"/>
    <w:rsid w:val="00A63517"/>
    <w:rsid w:val="00A63563"/>
    <w:rsid w:val="00A6389E"/>
    <w:rsid w:val="00A63BBD"/>
    <w:rsid w:val="00A640C7"/>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4A6"/>
    <w:rsid w:val="00A664F1"/>
    <w:rsid w:val="00A664F8"/>
    <w:rsid w:val="00A665A8"/>
    <w:rsid w:val="00A66633"/>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CEF"/>
    <w:rsid w:val="00AA3D59"/>
    <w:rsid w:val="00AA4306"/>
    <w:rsid w:val="00AA4505"/>
    <w:rsid w:val="00AA4727"/>
    <w:rsid w:val="00AA47F7"/>
    <w:rsid w:val="00AA49FB"/>
    <w:rsid w:val="00AA4BB8"/>
    <w:rsid w:val="00AA4CD7"/>
    <w:rsid w:val="00AA4E71"/>
    <w:rsid w:val="00AA4E96"/>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F1"/>
    <w:rsid w:val="00AA6605"/>
    <w:rsid w:val="00AA6BF3"/>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622"/>
    <w:rsid w:val="00AB1785"/>
    <w:rsid w:val="00AB1887"/>
    <w:rsid w:val="00AB1E50"/>
    <w:rsid w:val="00AB20C3"/>
    <w:rsid w:val="00AB29B2"/>
    <w:rsid w:val="00AB2A6B"/>
    <w:rsid w:val="00AB2DCE"/>
    <w:rsid w:val="00AB3039"/>
    <w:rsid w:val="00AB3065"/>
    <w:rsid w:val="00AB3433"/>
    <w:rsid w:val="00AB3469"/>
    <w:rsid w:val="00AB34DB"/>
    <w:rsid w:val="00AB368D"/>
    <w:rsid w:val="00AB37EB"/>
    <w:rsid w:val="00AB3890"/>
    <w:rsid w:val="00AB3A10"/>
    <w:rsid w:val="00AB3A9E"/>
    <w:rsid w:val="00AB3CF5"/>
    <w:rsid w:val="00AB3E03"/>
    <w:rsid w:val="00AB3F30"/>
    <w:rsid w:val="00AB3F80"/>
    <w:rsid w:val="00AB43BB"/>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A8B"/>
    <w:rsid w:val="00AC5BA3"/>
    <w:rsid w:val="00AC5C5F"/>
    <w:rsid w:val="00AC6C30"/>
    <w:rsid w:val="00AC6E2F"/>
    <w:rsid w:val="00AC72E0"/>
    <w:rsid w:val="00AC74CF"/>
    <w:rsid w:val="00AC755E"/>
    <w:rsid w:val="00AC77FB"/>
    <w:rsid w:val="00AC7F2B"/>
    <w:rsid w:val="00AD0226"/>
    <w:rsid w:val="00AD025B"/>
    <w:rsid w:val="00AD034D"/>
    <w:rsid w:val="00AD0383"/>
    <w:rsid w:val="00AD055A"/>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7F0"/>
    <w:rsid w:val="00AD47FA"/>
    <w:rsid w:val="00AD4A46"/>
    <w:rsid w:val="00AD4C72"/>
    <w:rsid w:val="00AD4F61"/>
    <w:rsid w:val="00AD5244"/>
    <w:rsid w:val="00AD5377"/>
    <w:rsid w:val="00AD561F"/>
    <w:rsid w:val="00AD5849"/>
    <w:rsid w:val="00AD59E4"/>
    <w:rsid w:val="00AD5AD7"/>
    <w:rsid w:val="00AD5D44"/>
    <w:rsid w:val="00AD5DCB"/>
    <w:rsid w:val="00AD5E62"/>
    <w:rsid w:val="00AD6116"/>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0C"/>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EB"/>
    <w:rsid w:val="00AF1BAD"/>
    <w:rsid w:val="00AF1C8E"/>
    <w:rsid w:val="00AF1CFC"/>
    <w:rsid w:val="00AF2123"/>
    <w:rsid w:val="00AF21E5"/>
    <w:rsid w:val="00AF24C3"/>
    <w:rsid w:val="00AF2568"/>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138"/>
    <w:rsid w:val="00AF55C2"/>
    <w:rsid w:val="00AF566C"/>
    <w:rsid w:val="00AF589F"/>
    <w:rsid w:val="00AF58C7"/>
    <w:rsid w:val="00AF58F1"/>
    <w:rsid w:val="00AF59BA"/>
    <w:rsid w:val="00AF5D28"/>
    <w:rsid w:val="00AF5EB1"/>
    <w:rsid w:val="00AF6369"/>
    <w:rsid w:val="00AF63CC"/>
    <w:rsid w:val="00AF67CB"/>
    <w:rsid w:val="00AF6A82"/>
    <w:rsid w:val="00AF7073"/>
    <w:rsid w:val="00AF71EC"/>
    <w:rsid w:val="00AF7212"/>
    <w:rsid w:val="00AF7300"/>
    <w:rsid w:val="00AF7367"/>
    <w:rsid w:val="00AF75D1"/>
    <w:rsid w:val="00AF776C"/>
    <w:rsid w:val="00AF7777"/>
    <w:rsid w:val="00AF78EA"/>
    <w:rsid w:val="00AF7971"/>
    <w:rsid w:val="00AF7B21"/>
    <w:rsid w:val="00AF7D26"/>
    <w:rsid w:val="00AF7D31"/>
    <w:rsid w:val="00B00132"/>
    <w:rsid w:val="00B002AF"/>
    <w:rsid w:val="00B00412"/>
    <w:rsid w:val="00B004F3"/>
    <w:rsid w:val="00B008CE"/>
    <w:rsid w:val="00B00997"/>
    <w:rsid w:val="00B00A80"/>
    <w:rsid w:val="00B00B05"/>
    <w:rsid w:val="00B00D7D"/>
    <w:rsid w:val="00B00DFC"/>
    <w:rsid w:val="00B00F1F"/>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A3"/>
    <w:rsid w:val="00B03322"/>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9FF"/>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6B"/>
    <w:rsid w:val="00B2460B"/>
    <w:rsid w:val="00B2461B"/>
    <w:rsid w:val="00B24A96"/>
    <w:rsid w:val="00B24FF7"/>
    <w:rsid w:val="00B255DF"/>
    <w:rsid w:val="00B25732"/>
    <w:rsid w:val="00B2596B"/>
    <w:rsid w:val="00B259F1"/>
    <w:rsid w:val="00B25CA1"/>
    <w:rsid w:val="00B25CB5"/>
    <w:rsid w:val="00B26067"/>
    <w:rsid w:val="00B260D0"/>
    <w:rsid w:val="00B26208"/>
    <w:rsid w:val="00B26260"/>
    <w:rsid w:val="00B26338"/>
    <w:rsid w:val="00B2636C"/>
    <w:rsid w:val="00B265BD"/>
    <w:rsid w:val="00B26637"/>
    <w:rsid w:val="00B267EF"/>
    <w:rsid w:val="00B270F8"/>
    <w:rsid w:val="00B2741F"/>
    <w:rsid w:val="00B2750A"/>
    <w:rsid w:val="00B27648"/>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D0D"/>
    <w:rsid w:val="00B3414C"/>
    <w:rsid w:val="00B344E3"/>
    <w:rsid w:val="00B346A1"/>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662"/>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792"/>
    <w:rsid w:val="00B45A64"/>
    <w:rsid w:val="00B45BB2"/>
    <w:rsid w:val="00B46244"/>
    <w:rsid w:val="00B463B5"/>
    <w:rsid w:val="00B46675"/>
    <w:rsid w:val="00B46CC7"/>
    <w:rsid w:val="00B46D0C"/>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AAE"/>
    <w:rsid w:val="00B51CC6"/>
    <w:rsid w:val="00B51E14"/>
    <w:rsid w:val="00B51F08"/>
    <w:rsid w:val="00B52386"/>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BB"/>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BDA"/>
    <w:rsid w:val="00B57FA0"/>
    <w:rsid w:val="00B600EF"/>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6CF"/>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84"/>
    <w:rsid w:val="00B817AD"/>
    <w:rsid w:val="00B818EB"/>
    <w:rsid w:val="00B81D80"/>
    <w:rsid w:val="00B81E8F"/>
    <w:rsid w:val="00B8285E"/>
    <w:rsid w:val="00B829CB"/>
    <w:rsid w:val="00B82A19"/>
    <w:rsid w:val="00B82CB7"/>
    <w:rsid w:val="00B82FD6"/>
    <w:rsid w:val="00B83254"/>
    <w:rsid w:val="00B832E8"/>
    <w:rsid w:val="00B83A28"/>
    <w:rsid w:val="00B83A77"/>
    <w:rsid w:val="00B83C11"/>
    <w:rsid w:val="00B83D16"/>
    <w:rsid w:val="00B83DEC"/>
    <w:rsid w:val="00B83DFB"/>
    <w:rsid w:val="00B83E23"/>
    <w:rsid w:val="00B8405A"/>
    <w:rsid w:val="00B846A7"/>
    <w:rsid w:val="00B847A3"/>
    <w:rsid w:val="00B847B0"/>
    <w:rsid w:val="00B8480D"/>
    <w:rsid w:val="00B84894"/>
    <w:rsid w:val="00B84AB9"/>
    <w:rsid w:val="00B84B19"/>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11B"/>
    <w:rsid w:val="00B87363"/>
    <w:rsid w:val="00B87536"/>
    <w:rsid w:val="00B875E3"/>
    <w:rsid w:val="00B87897"/>
    <w:rsid w:val="00B87A68"/>
    <w:rsid w:val="00B87BE6"/>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D26"/>
    <w:rsid w:val="00BA0E79"/>
    <w:rsid w:val="00BA0F62"/>
    <w:rsid w:val="00BA10C7"/>
    <w:rsid w:val="00BA124F"/>
    <w:rsid w:val="00BA1426"/>
    <w:rsid w:val="00BA17A1"/>
    <w:rsid w:val="00BA1A63"/>
    <w:rsid w:val="00BA2283"/>
    <w:rsid w:val="00BA2367"/>
    <w:rsid w:val="00BA2450"/>
    <w:rsid w:val="00BA2A96"/>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9"/>
    <w:rsid w:val="00BA47B3"/>
    <w:rsid w:val="00BA4804"/>
    <w:rsid w:val="00BA493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CBA"/>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23D"/>
    <w:rsid w:val="00BC1314"/>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6D0"/>
    <w:rsid w:val="00BC5725"/>
    <w:rsid w:val="00BC586C"/>
    <w:rsid w:val="00BC5BA4"/>
    <w:rsid w:val="00BC6006"/>
    <w:rsid w:val="00BC61F3"/>
    <w:rsid w:val="00BC639A"/>
    <w:rsid w:val="00BC66D4"/>
    <w:rsid w:val="00BC6728"/>
    <w:rsid w:val="00BC71AB"/>
    <w:rsid w:val="00BC7434"/>
    <w:rsid w:val="00BC75A0"/>
    <w:rsid w:val="00BC75ED"/>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2021"/>
    <w:rsid w:val="00BE2169"/>
    <w:rsid w:val="00BE21C4"/>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6AD6"/>
    <w:rsid w:val="00BE7025"/>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CC8"/>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56"/>
    <w:rsid w:val="00C01A8F"/>
    <w:rsid w:val="00C01DAE"/>
    <w:rsid w:val="00C01ED6"/>
    <w:rsid w:val="00C0200F"/>
    <w:rsid w:val="00C02205"/>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550"/>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B2"/>
    <w:rsid w:val="00C1464D"/>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AB"/>
    <w:rsid w:val="00C16DC7"/>
    <w:rsid w:val="00C16F64"/>
    <w:rsid w:val="00C1701A"/>
    <w:rsid w:val="00C17026"/>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2046"/>
    <w:rsid w:val="00C220D7"/>
    <w:rsid w:val="00C221A1"/>
    <w:rsid w:val="00C22376"/>
    <w:rsid w:val="00C22452"/>
    <w:rsid w:val="00C22750"/>
    <w:rsid w:val="00C227BD"/>
    <w:rsid w:val="00C22812"/>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27F58"/>
    <w:rsid w:val="00C30307"/>
    <w:rsid w:val="00C304F7"/>
    <w:rsid w:val="00C30545"/>
    <w:rsid w:val="00C3064B"/>
    <w:rsid w:val="00C306F8"/>
    <w:rsid w:val="00C30723"/>
    <w:rsid w:val="00C3072E"/>
    <w:rsid w:val="00C3081F"/>
    <w:rsid w:val="00C30921"/>
    <w:rsid w:val="00C3096B"/>
    <w:rsid w:val="00C30F28"/>
    <w:rsid w:val="00C31687"/>
    <w:rsid w:val="00C31A21"/>
    <w:rsid w:val="00C31AE2"/>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B4"/>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6410"/>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E09"/>
    <w:rsid w:val="00C55E55"/>
    <w:rsid w:val="00C55FED"/>
    <w:rsid w:val="00C5619D"/>
    <w:rsid w:val="00C565C4"/>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F6A"/>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9F2"/>
    <w:rsid w:val="00C70CB7"/>
    <w:rsid w:val="00C710F5"/>
    <w:rsid w:val="00C711A8"/>
    <w:rsid w:val="00C714AF"/>
    <w:rsid w:val="00C714B5"/>
    <w:rsid w:val="00C71B12"/>
    <w:rsid w:val="00C71B1E"/>
    <w:rsid w:val="00C71C4D"/>
    <w:rsid w:val="00C71E68"/>
    <w:rsid w:val="00C72075"/>
    <w:rsid w:val="00C722B8"/>
    <w:rsid w:val="00C7238E"/>
    <w:rsid w:val="00C7246B"/>
    <w:rsid w:val="00C724E6"/>
    <w:rsid w:val="00C7252F"/>
    <w:rsid w:val="00C72767"/>
    <w:rsid w:val="00C72A35"/>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77F60"/>
    <w:rsid w:val="00C8018C"/>
    <w:rsid w:val="00C802CE"/>
    <w:rsid w:val="00C8045F"/>
    <w:rsid w:val="00C80715"/>
    <w:rsid w:val="00C807D1"/>
    <w:rsid w:val="00C80819"/>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4CF"/>
    <w:rsid w:val="00C846E4"/>
    <w:rsid w:val="00C84840"/>
    <w:rsid w:val="00C84B9A"/>
    <w:rsid w:val="00C84F07"/>
    <w:rsid w:val="00C84FA4"/>
    <w:rsid w:val="00C8506F"/>
    <w:rsid w:val="00C851FA"/>
    <w:rsid w:val="00C85272"/>
    <w:rsid w:val="00C85333"/>
    <w:rsid w:val="00C85392"/>
    <w:rsid w:val="00C8539F"/>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A9B"/>
    <w:rsid w:val="00C92B2F"/>
    <w:rsid w:val="00C92CAC"/>
    <w:rsid w:val="00C9316B"/>
    <w:rsid w:val="00C932FC"/>
    <w:rsid w:val="00C93428"/>
    <w:rsid w:val="00C93486"/>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085"/>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1F14"/>
    <w:rsid w:val="00CA21C1"/>
    <w:rsid w:val="00CA24F6"/>
    <w:rsid w:val="00CA2875"/>
    <w:rsid w:val="00CA2931"/>
    <w:rsid w:val="00CA2B09"/>
    <w:rsid w:val="00CA2B40"/>
    <w:rsid w:val="00CA2C3A"/>
    <w:rsid w:val="00CA2CC4"/>
    <w:rsid w:val="00CA2F83"/>
    <w:rsid w:val="00CA360F"/>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B04"/>
    <w:rsid w:val="00CC2DB7"/>
    <w:rsid w:val="00CC2E30"/>
    <w:rsid w:val="00CC2F24"/>
    <w:rsid w:val="00CC31E1"/>
    <w:rsid w:val="00CC360D"/>
    <w:rsid w:val="00CC367D"/>
    <w:rsid w:val="00CC36A5"/>
    <w:rsid w:val="00CC39E2"/>
    <w:rsid w:val="00CC3C62"/>
    <w:rsid w:val="00CC3C97"/>
    <w:rsid w:val="00CC40F4"/>
    <w:rsid w:val="00CC46C2"/>
    <w:rsid w:val="00CC472A"/>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A54"/>
    <w:rsid w:val="00CC7C92"/>
    <w:rsid w:val="00CD00F1"/>
    <w:rsid w:val="00CD02A5"/>
    <w:rsid w:val="00CD0410"/>
    <w:rsid w:val="00CD0712"/>
    <w:rsid w:val="00CD075C"/>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653"/>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AF1"/>
    <w:rsid w:val="00CD6DBD"/>
    <w:rsid w:val="00CD6EF0"/>
    <w:rsid w:val="00CD6F44"/>
    <w:rsid w:val="00CD6FCB"/>
    <w:rsid w:val="00CD70A8"/>
    <w:rsid w:val="00CD7550"/>
    <w:rsid w:val="00CD75F8"/>
    <w:rsid w:val="00CD7711"/>
    <w:rsid w:val="00CD77FB"/>
    <w:rsid w:val="00CD7996"/>
    <w:rsid w:val="00CD7BEA"/>
    <w:rsid w:val="00CD7D93"/>
    <w:rsid w:val="00CE0234"/>
    <w:rsid w:val="00CE02B5"/>
    <w:rsid w:val="00CE0459"/>
    <w:rsid w:val="00CE04C6"/>
    <w:rsid w:val="00CE0740"/>
    <w:rsid w:val="00CE0959"/>
    <w:rsid w:val="00CE0AAF"/>
    <w:rsid w:val="00CE0D06"/>
    <w:rsid w:val="00CE0F79"/>
    <w:rsid w:val="00CE0FB0"/>
    <w:rsid w:val="00CE1018"/>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3F76"/>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1D6"/>
    <w:rsid w:val="00CF12D9"/>
    <w:rsid w:val="00CF1602"/>
    <w:rsid w:val="00CF1900"/>
    <w:rsid w:val="00CF1A02"/>
    <w:rsid w:val="00CF1A55"/>
    <w:rsid w:val="00CF1C29"/>
    <w:rsid w:val="00CF1D3B"/>
    <w:rsid w:val="00CF23D3"/>
    <w:rsid w:val="00CF2A03"/>
    <w:rsid w:val="00CF2CAD"/>
    <w:rsid w:val="00CF2DDA"/>
    <w:rsid w:val="00CF2E9F"/>
    <w:rsid w:val="00CF35E8"/>
    <w:rsid w:val="00CF36F1"/>
    <w:rsid w:val="00CF3C77"/>
    <w:rsid w:val="00CF3E3E"/>
    <w:rsid w:val="00CF4058"/>
    <w:rsid w:val="00CF417B"/>
    <w:rsid w:val="00CF4407"/>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2D22"/>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832"/>
    <w:rsid w:val="00D0590C"/>
    <w:rsid w:val="00D05917"/>
    <w:rsid w:val="00D05950"/>
    <w:rsid w:val="00D05A91"/>
    <w:rsid w:val="00D05AF6"/>
    <w:rsid w:val="00D05D07"/>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D1"/>
    <w:rsid w:val="00D10C82"/>
    <w:rsid w:val="00D10E32"/>
    <w:rsid w:val="00D1102E"/>
    <w:rsid w:val="00D110CD"/>
    <w:rsid w:val="00D112D5"/>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8B"/>
    <w:rsid w:val="00D21099"/>
    <w:rsid w:val="00D2116C"/>
    <w:rsid w:val="00D21216"/>
    <w:rsid w:val="00D212EB"/>
    <w:rsid w:val="00D215E2"/>
    <w:rsid w:val="00D216B4"/>
    <w:rsid w:val="00D216C3"/>
    <w:rsid w:val="00D216D9"/>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4D7"/>
    <w:rsid w:val="00D25594"/>
    <w:rsid w:val="00D25630"/>
    <w:rsid w:val="00D257A7"/>
    <w:rsid w:val="00D258DF"/>
    <w:rsid w:val="00D25C01"/>
    <w:rsid w:val="00D25E85"/>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607"/>
    <w:rsid w:val="00D42713"/>
    <w:rsid w:val="00D4285F"/>
    <w:rsid w:val="00D4297C"/>
    <w:rsid w:val="00D42AFF"/>
    <w:rsid w:val="00D42B31"/>
    <w:rsid w:val="00D42DDE"/>
    <w:rsid w:val="00D433A2"/>
    <w:rsid w:val="00D43549"/>
    <w:rsid w:val="00D4372E"/>
    <w:rsid w:val="00D439E4"/>
    <w:rsid w:val="00D43DDA"/>
    <w:rsid w:val="00D43EC0"/>
    <w:rsid w:val="00D43F65"/>
    <w:rsid w:val="00D43FB2"/>
    <w:rsid w:val="00D4401A"/>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5183"/>
    <w:rsid w:val="00D5553D"/>
    <w:rsid w:val="00D558B0"/>
    <w:rsid w:val="00D5591E"/>
    <w:rsid w:val="00D559A3"/>
    <w:rsid w:val="00D55A08"/>
    <w:rsid w:val="00D55BA2"/>
    <w:rsid w:val="00D562DF"/>
    <w:rsid w:val="00D566B0"/>
    <w:rsid w:val="00D566BD"/>
    <w:rsid w:val="00D567A0"/>
    <w:rsid w:val="00D56BAA"/>
    <w:rsid w:val="00D56C05"/>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E80"/>
    <w:rsid w:val="00D60F59"/>
    <w:rsid w:val="00D61209"/>
    <w:rsid w:val="00D6120F"/>
    <w:rsid w:val="00D6189E"/>
    <w:rsid w:val="00D61914"/>
    <w:rsid w:val="00D61949"/>
    <w:rsid w:val="00D61B5C"/>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8E"/>
    <w:rsid w:val="00D776E0"/>
    <w:rsid w:val="00D77A35"/>
    <w:rsid w:val="00D77E77"/>
    <w:rsid w:val="00D77EC7"/>
    <w:rsid w:val="00D77F40"/>
    <w:rsid w:val="00D80494"/>
    <w:rsid w:val="00D80651"/>
    <w:rsid w:val="00D80BDE"/>
    <w:rsid w:val="00D80E0A"/>
    <w:rsid w:val="00D815F8"/>
    <w:rsid w:val="00D81616"/>
    <w:rsid w:val="00D81620"/>
    <w:rsid w:val="00D8191D"/>
    <w:rsid w:val="00D8192E"/>
    <w:rsid w:val="00D81C5B"/>
    <w:rsid w:val="00D8244A"/>
    <w:rsid w:val="00D82636"/>
    <w:rsid w:val="00D8266A"/>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941"/>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E50"/>
    <w:rsid w:val="00D94E69"/>
    <w:rsid w:val="00D94FA3"/>
    <w:rsid w:val="00D95530"/>
    <w:rsid w:val="00D95662"/>
    <w:rsid w:val="00D95A6D"/>
    <w:rsid w:val="00D95BFA"/>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DA4"/>
    <w:rsid w:val="00DA1E73"/>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FF6"/>
    <w:rsid w:val="00DB00B6"/>
    <w:rsid w:val="00DB0198"/>
    <w:rsid w:val="00DB06A7"/>
    <w:rsid w:val="00DB08B6"/>
    <w:rsid w:val="00DB0992"/>
    <w:rsid w:val="00DB099D"/>
    <w:rsid w:val="00DB0A51"/>
    <w:rsid w:val="00DB0B62"/>
    <w:rsid w:val="00DB0BA3"/>
    <w:rsid w:val="00DB0C5F"/>
    <w:rsid w:val="00DB0D42"/>
    <w:rsid w:val="00DB0E67"/>
    <w:rsid w:val="00DB12C4"/>
    <w:rsid w:val="00DB1354"/>
    <w:rsid w:val="00DB1474"/>
    <w:rsid w:val="00DB1725"/>
    <w:rsid w:val="00DB17DF"/>
    <w:rsid w:val="00DB1962"/>
    <w:rsid w:val="00DB1A18"/>
    <w:rsid w:val="00DB1AA2"/>
    <w:rsid w:val="00DB1AFD"/>
    <w:rsid w:val="00DB1E6F"/>
    <w:rsid w:val="00DB1F58"/>
    <w:rsid w:val="00DB214E"/>
    <w:rsid w:val="00DB2428"/>
    <w:rsid w:val="00DB2585"/>
    <w:rsid w:val="00DB26BE"/>
    <w:rsid w:val="00DB2E96"/>
    <w:rsid w:val="00DB2F8B"/>
    <w:rsid w:val="00DB3050"/>
    <w:rsid w:val="00DB350E"/>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660"/>
    <w:rsid w:val="00DC1741"/>
    <w:rsid w:val="00DC18C2"/>
    <w:rsid w:val="00DC1A08"/>
    <w:rsid w:val="00DC1A21"/>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8AB"/>
    <w:rsid w:val="00DC399B"/>
    <w:rsid w:val="00DC3B3F"/>
    <w:rsid w:val="00DC3BA7"/>
    <w:rsid w:val="00DC3BCA"/>
    <w:rsid w:val="00DC3D3F"/>
    <w:rsid w:val="00DC3F22"/>
    <w:rsid w:val="00DC401F"/>
    <w:rsid w:val="00DC4383"/>
    <w:rsid w:val="00DC43AE"/>
    <w:rsid w:val="00DC4406"/>
    <w:rsid w:val="00DC48D0"/>
    <w:rsid w:val="00DC4A30"/>
    <w:rsid w:val="00DC4FA7"/>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425"/>
    <w:rsid w:val="00DD350F"/>
    <w:rsid w:val="00DD3860"/>
    <w:rsid w:val="00DD3CC6"/>
    <w:rsid w:val="00DD3F9E"/>
    <w:rsid w:val="00DD4321"/>
    <w:rsid w:val="00DD47E9"/>
    <w:rsid w:val="00DD47FB"/>
    <w:rsid w:val="00DD48C1"/>
    <w:rsid w:val="00DD4944"/>
    <w:rsid w:val="00DD503B"/>
    <w:rsid w:val="00DD504C"/>
    <w:rsid w:val="00DD50F3"/>
    <w:rsid w:val="00DD52F1"/>
    <w:rsid w:val="00DD5420"/>
    <w:rsid w:val="00DD54AB"/>
    <w:rsid w:val="00DD5870"/>
    <w:rsid w:val="00DD5A14"/>
    <w:rsid w:val="00DD612D"/>
    <w:rsid w:val="00DD646A"/>
    <w:rsid w:val="00DD66CA"/>
    <w:rsid w:val="00DD69D3"/>
    <w:rsid w:val="00DD6DED"/>
    <w:rsid w:val="00DD7059"/>
    <w:rsid w:val="00DD729C"/>
    <w:rsid w:val="00DD7717"/>
    <w:rsid w:val="00DD778A"/>
    <w:rsid w:val="00DD7800"/>
    <w:rsid w:val="00DD7864"/>
    <w:rsid w:val="00DD79F3"/>
    <w:rsid w:val="00DD7A8C"/>
    <w:rsid w:val="00DD7DA7"/>
    <w:rsid w:val="00DE053C"/>
    <w:rsid w:val="00DE094C"/>
    <w:rsid w:val="00DE095C"/>
    <w:rsid w:val="00DE0BE3"/>
    <w:rsid w:val="00DE10EB"/>
    <w:rsid w:val="00DE11DB"/>
    <w:rsid w:val="00DE120F"/>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71F"/>
    <w:rsid w:val="00DE3827"/>
    <w:rsid w:val="00DE3AFC"/>
    <w:rsid w:val="00DE3B84"/>
    <w:rsid w:val="00DE3BC5"/>
    <w:rsid w:val="00DE3DCF"/>
    <w:rsid w:val="00DE3F98"/>
    <w:rsid w:val="00DE4037"/>
    <w:rsid w:val="00DE4210"/>
    <w:rsid w:val="00DE442D"/>
    <w:rsid w:val="00DE45D9"/>
    <w:rsid w:val="00DE45FF"/>
    <w:rsid w:val="00DE4605"/>
    <w:rsid w:val="00DE495E"/>
    <w:rsid w:val="00DE4A95"/>
    <w:rsid w:val="00DE4AAB"/>
    <w:rsid w:val="00DE4B3E"/>
    <w:rsid w:val="00DE4B90"/>
    <w:rsid w:val="00DE4BF4"/>
    <w:rsid w:val="00DE4C48"/>
    <w:rsid w:val="00DE4CC4"/>
    <w:rsid w:val="00DE4D0D"/>
    <w:rsid w:val="00DE4FC5"/>
    <w:rsid w:val="00DE5143"/>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C89"/>
    <w:rsid w:val="00DE6D31"/>
    <w:rsid w:val="00DE6D68"/>
    <w:rsid w:val="00DE717E"/>
    <w:rsid w:val="00DE71E8"/>
    <w:rsid w:val="00DE747F"/>
    <w:rsid w:val="00DE749B"/>
    <w:rsid w:val="00DE756E"/>
    <w:rsid w:val="00DE7968"/>
    <w:rsid w:val="00DE7B10"/>
    <w:rsid w:val="00DE7B2A"/>
    <w:rsid w:val="00DE7BA4"/>
    <w:rsid w:val="00DE7BD3"/>
    <w:rsid w:val="00DE7C35"/>
    <w:rsid w:val="00DE7CEA"/>
    <w:rsid w:val="00DF01D6"/>
    <w:rsid w:val="00DF064D"/>
    <w:rsid w:val="00DF0716"/>
    <w:rsid w:val="00DF07C6"/>
    <w:rsid w:val="00DF082E"/>
    <w:rsid w:val="00DF088E"/>
    <w:rsid w:val="00DF09C6"/>
    <w:rsid w:val="00DF0A35"/>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E3F"/>
    <w:rsid w:val="00E02116"/>
    <w:rsid w:val="00E0237C"/>
    <w:rsid w:val="00E02610"/>
    <w:rsid w:val="00E026E7"/>
    <w:rsid w:val="00E02987"/>
    <w:rsid w:val="00E02DA8"/>
    <w:rsid w:val="00E02E96"/>
    <w:rsid w:val="00E03051"/>
    <w:rsid w:val="00E035FC"/>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5D8E"/>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32C"/>
    <w:rsid w:val="00E115DF"/>
    <w:rsid w:val="00E117CA"/>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CA2"/>
    <w:rsid w:val="00E16DED"/>
    <w:rsid w:val="00E16E10"/>
    <w:rsid w:val="00E173B8"/>
    <w:rsid w:val="00E175C1"/>
    <w:rsid w:val="00E176E6"/>
    <w:rsid w:val="00E17CB8"/>
    <w:rsid w:val="00E17D4A"/>
    <w:rsid w:val="00E17E34"/>
    <w:rsid w:val="00E20015"/>
    <w:rsid w:val="00E2014D"/>
    <w:rsid w:val="00E20167"/>
    <w:rsid w:val="00E2024B"/>
    <w:rsid w:val="00E206F0"/>
    <w:rsid w:val="00E207A1"/>
    <w:rsid w:val="00E208FF"/>
    <w:rsid w:val="00E2093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1E"/>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76"/>
    <w:rsid w:val="00E327B2"/>
    <w:rsid w:val="00E32938"/>
    <w:rsid w:val="00E32A78"/>
    <w:rsid w:val="00E32CAF"/>
    <w:rsid w:val="00E33112"/>
    <w:rsid w:val="00E33393"/>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A5D"/>
    <w:rsid w:val="00E36CEC"/>
    <w:rsid w:val="00E36DFD"/>
    <w:rsid w:val="00E36FE6"/>
    <w:rsid w:val="00E37046"/>
    <w:rsid w:val="00E37910"/>
    <w:rsid w:val="00E37B45"/>
    <w:rsid w:val="00E37C8A"/>
    <w:rsid w:val="00E37D27"/>
    <w:rsid w:val="00E37FC2"/>
    <w:rsid w:val="00E400F3"/>
    <w:rsid w:val="00E40133"/>
    <w:rsid w:val="00E40164"/>
    <w:rsid w:val="00E40206"/>
    <w:rsid w:val="00E40478"/>
    <w:rsid w:val="00E406BE"/>
    <w:rsid w:val="00E4087D"/>
    <w:rsid w:val="00E4093B"/>
    <w:rsid w:val="00E40BFA"/>
    <w:rsid w:val="00E40CD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3EA5"/>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510"/>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B8A"/>
    <w:rsid w:val="00E50BA8"/>
    <w:rsid w:val="00E50F2A"/>
    <w:rsid w:val="00E515C5"/>
    <w:rsid w:val="00E515F8"/>
    <w:rsid w:val="00E5163A"/>
    <w:rsid w:val="00E5167D"/>
    <w:rsid w:val="00E516A0"/>
    <w:rsid w:val="00E51C9A"/>
    <w:rsid w:val="00E51F81"/>
    <w:rsid w:val="00E520CD"/>
    <w:rsid w:val="00E52351"/>
    <w:rsid w:val="00E523AA"/>
    <w:rsid w:val="00E5246E"/>
    <w:rsid w:val="00E52772"/>
    <w:rsid w:val="00E52C1C"/>
    <w:rsid w:val="00E530B6"/>
    <w:rsid w:val="00E53282"/>
    <w:rsid w:val="00E5344D"/>
    <w:rsid w:val="00E5359F"/>
    <w:rsid w:val="00E535A1"/>
    <w:rsid w:val="00E53E66"/>
    <w:rsid w:val="00E54142"/>
    <w:rsid w:val="00E54669"/>
    <w:rsid w:val="00E547EC"/>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3A6"/>
    <w:rsid w:val="00E56436"/>
    <w:rsid w:val="00E564D5"/>
    <w:rsid w:val="00E5657E"/>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F22"/>
    <w:rsid w:val="00E63F84"/>
    <w:rsid w:val="00E640F0"/>
    <w:rsid w:val="00E641BC"/>
    <w:rsid w:val="00E64377"/>
    <w:rsid w:val="00E64614"/>
    <w:rsid w:val="00E64B29"/>
    <w:rsid w:val="00E64CEB"/>
    <w:rsid w:val="00E6535F"/>
    <w:rsid w:val="00E653AE"/>
    <w:rsid w:val="00E655F6"/>
    <w:rsid w:val="00E6577D"/>
    <w:rsid w:val="00E658A5"/>
    <w:rsid w:val="00E658C5"/>
    <w:rsid w:val="00E65909"/>
    <w:rsid w:val="00E65927"/>
    <w:rsid w:val="00E66093"/>
    <w:rsid w:val="00E662EE"/>
    <w:rsid w:val="00E6639F"/>
    <w:rsid w:val="00E663CE"/>
    <w:rsid w:val="00E665C0"/>
    <w:rsid w:val="00E665EB"/>
    <w:rsid w:val="00E666CE"/>
    <w:rsid w:val="00E66701"/>
    <w:rsid w:val="00E66712"/>
    <w:rsid w:val="00E6675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909"/>
    <w:rsid w:val="00E74C19"/>
    <w:rsid w:val="00E74DDF"/>
    <w:rsid w:val="00E74DF5"/>
    <w:rsid w:val="00E74E05"/>
    <w:rsid w:val="00E75846"/>
    <w:rsid w:val="00E75D10"/>
    <w:rsid w:val="00E75E09"/>
    <w:rsid w:val="00E7611B"/>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CA1"/>
    <w:rsid w:val="00E82E73"/>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75"/>
    <w:rsid w:val="00E848C2"/>
    <w:rsid w:val="00E84A60"/>
    <w:rsid w:val="00E84A66"/>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493"/>
    <w:rsid w:val="00E8754B"/>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94"/>
    <w:rsid w:val="00E958D1"/>
    <w:rsid w:val="00E95A5D"/>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9F"/>
    <w:rsid w:val="00EB3AFB"/>
    <w:rsid w:val="00EB3D2D"/>
    <w:rsid w:val="00EB4310"/>
    <w:rsid w:val="00EB435B"/>
    <w:rsid w:val="00EB454E"/>
    <w:rsid w:val="00EB48A2"/>
    <w:rsid w:val="00EB4C3D"/>
    <w:rsid w:val="00EB4DDB"/>
    <w:rsid w:val="00EB4E61"/>
    <w:rsid w:val="00EB4EAD"/>
    <w:rsid w:val="00EB4EF3"/>
    <w:rsid w:val="00EB4F90"/>
    <w:rsid w:val="00EB5187"/>
    <w:rsid w:val="00EB519B"/>
    <w:rsid w:val="00EB52AA"/>
    <w:rsid w:val="00EB57E4"/>
    <w:rsid w:val="00EB5C21"/>
    <w:rsid w:val="00EB5CFC"/>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B4B"/>
    <w:rsid w:val="00EB7C72"/>
    <w:rsid w:val="00EB7D62"/>
    <w:rsid w:val="00EB7D8A"/>
    <w:rsid w:val="00EB7F64"/>
    <w:rsid w:val="00EB7F9F"/>
    <w:rsid w:val="00EC0047"/>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A3B"/>
    <w:rsid w:val="00EC3B31"/>
    <w:rsid w:val="00EC3D1F"/>
    <w:rsid w:val="00EC3D3B"/>
    <w:rsid w:val="00EC40C6"/>
    <w:rsid w:val="00EC4218"/>
    <w:rsid w:val="00EC42D2"/>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492"/>
    <w:rsid w:val="00ED06E5"/>
    <w:rsid w:val="00ED07A1"/>
    <w:rsid w:val="00ED0855"/>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15"/>
    <w:rsid w:val="00ED462C"/>
    <w:rsid w:val="00ED4789"/>
    <w:rsid w:val="00ED47D4"/>
    <w:rsid w:val="00ED49F9"/>
    <w:rsid w:val="00ED4C2E"/>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D05"/>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680"/>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82B"/>
    <w:rsid w:val="00EF5902"/>
    <w:rsid w:val="00EF5A97"/>
    <w:rsid w:val="00EF5AA5"/>
    <w:rsid w:val="00EF5C79"/>
    <w:rsid w:val="00EF5D23"/>
    <w:rsid w:val="00EF5D3B"/>
    <w:rsid w:val="00EF5E50"/>
    <w:rsid w:val="00EF5F18"/>
    <w:rsid w:val="00EF5FFF"/>
    <w:rsid w:val="00EF60A9"/>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855"/>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B2"/>
    <w:rsid w:val="00F0476E"/>
    <w:rsid w:val="00F049A3"/>
    <w:rsid w:val="00F04C06"/>
    <w:rsid w:val="00F04C4E"/>
    <w:rsid w:val="00F04C85"/>
    <w:rsid w:val="00F04D95"/>
    <w:rsid w:val="00F04ECE"/>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42FF"/>
    <w:rsid w:val="00F14932"/>
    <w:rsid w:val="00F14B71"/>
    <w:rsid w:val="00F14C19"/>
    <w:rsid w:val="00F14D01"/>
    <w:rsid w:val="00F15165"/>
    <w:rsid w:val="00F1520F"/>
    <w:rsid w:val="00F154EE"/>
    <w:rsid w:val="00F158DA"/>
    <w:rsid w:val="00F159BB"/>
    <w:rsid w:val="00F15B9F"/>
    <w:rsid w:val="00F15BA1"/>
    <w:rsid w:val="00F15C15"/>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8E6"/>
    <w:rsid w:val="00F22AE2"/>
    <w:rsid w:val="00F22B09"/>
    <w:rsid w:val="00F22C0B"/>
    <w:rsid w:val="00F22ED8"/>
    <w:rsid w:val="00F23026"/>
    <w:rsid w:val="00F236A4"/>
    <w:rsid w:val="00F23A83"/>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C7C"/>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CC"/>
    <w:rsid w:val="00F417DF"/>
    <w:rsid w:val="00F41993"/>
    <w:rsid w:val="00F41E90"/>
    <w:rsid w:val="00F4202E"/>
    <w:rsid w:val="00F42190"/>
    <w:rsid w:val="00F4229C"/>
    <w:rsid w:val="00F42318"/>
    <w:rsid w:val="00F425BD"/>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45"/>
    <w:rsid w:val="00F447B4"/>
    <w:rsid w:val="00F448D2"/>
    <w:rsid w:val="00F4492A"/>
    <w:rsid w:val="00F44A13"/>
    <w:rsid w:val="00F44AB4"/>
    <w:rsid w:val="00F44BAB"/>
    <w:rsid w:val="00F44CBE"/>
    <w:rsid w:val="00F44ED3"/>
    <w:rsid w:val="00F451C8"/>
    <w:rsid w:val="00F451EE"/>
    <w:rsid w:val="00F45328"/>
    <w:rsid w:val="00F456FA"/>
    <w:rsid w:val="00F4581F"/>
    <w:rsid w:val="00F45C8D"/>
    <w:rsid w:val="00F45D60"/>
    <w:rsid w:val="00F45EEC"/>
    <w:rsid w:val="00F45FB2"/>
    <w:rsid w:val="00F46007"/>
    <w:rsid w:val="00F46261"/>
    <w:rsid w:val="00F462B9"/>
    <w:rsid w:val="00F4635D"/>
    <w:rsid w:val="00F46422"/>
    <w:rsid w:val="00F46633"/>
    <w:rsid w:val="00F466EC"/>
    <w:rsid w:val="00F467D9"/>
    <w:rsid w:val="00F46A65"/>
    <w:rsid w:val="00F46ABF"/>
    <w:rsid w:val="00F46AD3"/>
    <w:rsid w:val="00F46B91"/>
    <w:rsid w:val="00F46BAC"/>
    <w:rsid w:val="00F46EE0"/>
    <w:rsid w:val="00F47008"/>
    <w:rsid w:val="00F470E9"/>
    <w:rsid w:val="00F47188"/>
    <w:rsid w:val="00F47513"/>
    <w:rsid w:val="00F47649"/>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460"/>
    <w:rsid w:val="00F52D49"/>
    <w:rsid w:val="00F52F69"/>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957"/>
    <w:rsid w:val="00F63B35"/>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9E"/>
    <w:rsid w:val="00F77C3E"/>
    <w:rsid w:val="00F77C74"/>
    <w:rsid w:val="00F77E8B"/>
    <w:rsid w:val="00F80119"/>
    <w:rsid w:val="00F80196"/>
    <w:rsid w:val="00F80349"/>
    <w:rsid w:val="00F80637"/>
    <w:rsid w:val="00F80A59"/>
    <w:rsid w:val="00F80BA3"/>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69"/>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A3B"/>
    <w:rsid w:val="00F93B26"/>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C16"/>
    <w:rsid w:val="00FA1C39"/>
    <w:rsid w:val="00FA1D6F"/>
    <w:rsid w:val="00FA1EC8"/>
    <w:rsid w:val="00FA2139"/>
    <w:rsid w:val="00FA2370"/>
    <w:rsid w:val="00FA25B1"/>
    <w:rsid w:val="00FA2A4B"/>
    <w:rsid w:val="00FA2BEA"/>
    <w:rsid w:val="00FA2FB0"/>
    <w:rsid w:val="00FA313C"/>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4B1"/>
    <w:rsid w:val="00FB279D"/>
    <w:rsid w:val="00FB2AC4"/>
    <w:rsid w:val="00FB2ADF"/>
    <w:rsid w:val="00FB2B4F"/>
    <w:rsid w:val="00FB2CA6"/>
    <w:rsid w:val="00FB2F30"/>
    <w:rsid w:val="00FB2F34"/>
    <w:rsid w:val="00FB30D1"/>
    <w:rsid w:val="00FB3222"/>
    <w:rsid w:val="00FB3332"/>
    <w:rsid w:val="00FB34FA"/>
    <w:rsid w:val="00FB3508"/>
    <w:rsid w:val="00FB393B"/>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335"/>
    <w:rsid w:val="00FB5518"/>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129"/>
    <w:rsid w:val="00FB72A6"/>
    <w:rsid w:val="00FB73E1"/>
    <w:rsid w:val="00FB746D"/>
    <w:rsid w:val="00FB7551"/>
    <w:rsid w:val="00FB776F"/>
    <w:rsid w:val="00FB7AEB"/>
    <w:rsid w:val="00FB7E30"/>
    <w:rsid w:val="00FB7F24"/>
    <w:rsid w:val="00FB7FE3"/>
    <w:rsid w:val="00FC0450"/>
    <w:rsid w:val="00FC0498"/>
    <w:rsid w:val="00FC04E8"/>
    <w:rsid w:val="00FC051F"/>
    <w:rsid w:val="00FC073C"/>
    <w:rsid w:val="00FC081A"/>
    <w:rsid w:val="00FC08F6"/>
    <w:rsid w:val="00FC0981"/>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2C8"/>
    <w:rsid w:val="00FC2359"/>
    <w:rsid w:val="00FC24C3"/>
    <w:rsid w:val="00FC26E9"/>
    <w:rsid w:val="00FC29D3"/>
    <w:rsid w:val="00FC2E00"/>
    <w:rsid w:val="00FC2FB6"/>
    <w:rsid w:val="00FC3254"/>
    <w:rsid w:val="00FC3480"/>
    <w:rsid w:val="00FC35AE"/>
    <w:rsid w:val="00FC35CB"/>
    <w:rsid w:val="00FC3617"/>
    <w:rsid w:val="00FC3B3D"/>
    <w:rsid w:val="00FC411D"/>
    <w:rsid w:val="00FC433B"/>
    <w:rsid w:val="00FC451A"/>
    <w:rsid w:val="00FC468D"/>
    <w:rsid w:val="00FC46A5"/>
    <w:rsid w:val="00FC473E"/>
    <w:rsid w:val="00FC4803"/>
    <w:rsid w:val="00FC48C8"/>
    <w:rsid w:val="00FC4B19"/>
    <w:rsid w:val="00FC4B8C"/>
    <w:rsid w:val="00FC4D38"/>
    <w:rsid w:val="00FC4EE8"/>
    <w:rsid w:val="00FC4EF1"/>
    <w:rsid w:val="00FC4FBF"/>
    <w:rsid w:val="00FC5064"/>
    <w:rsid w:val="00FC517C"/>
    <w:rsid w:val="00FC530B"/>
    <w:rsid w:val="00FC5653"/>
    <w:rsid w:val="00FC5889"/>
    <w:rsid w:val="00FC58C6"/>
    <w:rsid w:val="00FC5ACC"/>
    <w:rsid w:val="00FC5AFF"/>
    <w:rsid w:val="00FC5CD8"/>
    <w:rsid w:val="00FC5D20"/>
    <w:rsid w:val="00FC5E20"/>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1DD"/>
    <w:rsid w:val="00FD1544"/>
    <w:rsid w:val="00FD1A7C"/>
    <w:rsid w:val="00FD1C5D"/>
    <w:rsid w:val="00FD1C8D"/>
    <w:rsid w:val="00FD1D35"/>
    <w:rsid w:val="00FD1D3E"/>
    <w:rsid w:val="00FD1D54"/>
    <w:rsid w:val="00FD1D91"/>
    <w:rsid w:val="00FD209B"/>
    <w:rsid w:val="00FD2220"/>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B14"/>
    <w:rsid w:val="00FD3CA6"/>
    <w:rsid w:val="00FD3D0E"/>
    <w:rsid w:val="00FD3F13"/>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BAD"/>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64B"/>
    <w:rsid w:val="00FE27A2"/>
    <w:rsid w:val="00FE2928"/>
    <w:rsid w:val="00FE2A4A"/>
    <w:rsid w:val="00FE2DDF"/>
    <w:rsid w:val="00FE2F08"/>
    <w:rsid w:val="00FE2FAA"/>
    <w:rsid w:val="00FE301A"/>
    <w:rsid w:val="00FE3242"/>
    <w:rsid w:val="00FE32A1"/>
    <w:rsid w:val="00FE35AC"/>
    <w:rsid w:val="00FE369D"/>
    <w:rsid w:val="00FE3957"/>
    <w:rsid w:val="00FE4215"/>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C0D"/>
    <w:rsid w:val="00FF2CB2"/>
    <w:rsid w:val="00FF2DF6"/>
    <w:rsid w:val="00FF2F2E"/>
    <w:rsid w:val="00FF31B4"/>
    <w:rsid w:val="00FF351B"/>
    <w:rsid w:val="00FF370C"/>
    <w:rsid w:val="00FF37F5"/>
    <w:rsid w:val="00FF38CD"/>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0B"/>
    <w:rsid w:val="00FF5F2A"/>
    <w:rsid w:val="00FF5FD2"/>
    <w:rsid w:val="00FF6015"/>
    <w:rsid w:val="00FF62A0"/>
    <w:rsid w:val="00FF6586"/>
    <w:rsid w:val="00FF6663"/>
    <w:rsid w:val="00FF698E"/>
    <w:rsid w:val="00FF6CA2"/>
    <w:rsid w:val="00FF6F49"/>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9"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w:qFormat="1"/>
    <w:lsdException w:name="Title" w:semiHidden="0" w:unhideWhenUsed="0" w:qFormat="1"/>
    <w:lsdException w:name="Default Paragraph Font" w:uiPriority="1"/>
    <w:lsdException w:name="Body Text" w:uiPriority="1" w:qFormat="1"/>
    <w:lsdException w:name="Subtitle" w:semiHidden="0" w:unhideWhenUsed="0" w:qFormat="1"/>
    <w:lsdException w:name="Body Text Indent 2"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CF3E3E"/>
  </w:style>
  <w:style w:type="paragraph" w:styleId="14">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d"/>
    <w:next w:val="ad"/>
    <w:link w:val="15"/>
    <w:uiPriority w:val="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d"/>
    <w:next w:val="ad"/>
    <w:link w:val="25"/>
    <w:uiPriority w:val="9"/>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d"/>
    <w:next w:val="ad"/>
    <w:link w:val="32"/>
    <w:uiPriority w:val="9"/>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d"/>
    <w:next w:val="ad"/>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d"/>
    <w:next w:val="ad"/>
    <w:link w:val="52"/>
    <w:uiPriority w:val="99"/>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d"/>
    <w:next w:val="ad"/>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d"/>
    <w:next w:val="ad"/>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d"/>
    <w:next w:val="ad"/>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d"/>
    <w:next w:val="ad"/>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5">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e"/>
    <w:link w:val="14"/>
    <w:uiPriority w:val="9"/>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e"/>
    <w:link w:val="24"/>
    <w:uiPriority w:val="9"/>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e"/>
    <w:link w:val="31"/>
    <w:uiPriority w:val="9"/>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e"/>
    <w:link w:val="42"/>
    <w:rsid w:val="00CB2103"/>
    <w:rPr>
      <w:rFonts w:asciiTheme="majorHAnsi" w:eastAsiaTheme="majorEastAsia" w:hAnsiTheme="majorHAnsi" w:cstheme="majorBidi"/>
      <w:b/>
      <w:bCs/>
      <w:i/>
      <w:iCs/>
      <w:color w:val="4F81BD" w:themeColor="accent1"/>
    </w:rPr>
  </w:style>
  <w:style w:type="paragraph" w:styleId="af1">
    <w:name w:val="Balloon Text"/>
    <w:basedOn w:val="ad"/>
    <w:link w:val="af2"/>
    <w:uiPriority w:val="99"/>
    <w:unhideWhenUsed/>
    <w:rsid w:val="004B7EB6"/>
    <w:pPr>
      <w:spacing w:after="0" w:line="240" w:lineRule="auto"/>
    </w:pPr>
    <w:rPr>
      <w:rFonts w:ascii="Tahoma" w:hAnsi="Tahoma" w:cs="Tahoma"/>
      <w:sz w:val="16"/>
      <w:szCs w:val="16"/>
    </w:rPr>
  </w:style>
  <w:style w:type="character" w:customStyle="1" w:styleId="af2">
    <w:name w:val="Текст выноски Знак"/>
    <w:basedOn w:val="ae"/>
    <w:link w:val="af1"/>
    <w:uiPriority w:val="99"/>
    <w:rsid w:val="004B7EB6"/>
    <w:rPr>
      <w:rFonts w:ascii="Tahoma" w:hAnsi="Tahoma" w:cs="Tahoma"/>
      <w:sz w:val="16"/>
      <w:szCs w:val="16"/>
    </w:rPr>
  </w:style>
  <w:style w:type="paragraph" w:styleId="af3">
    <w:name w:val="header"/>
    <w:aliases w:val=" Знак,h,Верхний колонтитул1,ВерхКолонтитул,??????? ??????????,ITTHEADER,Âåðõíèé êîëîíòèòóë,вк КНГ,TI Upper Header,??????? ??????????1,??????? ??????????2,??????? ??????????3,??????? ??????????11,??????? ??????????21, Знак Знак Знак"/>
    <w:basedOn w:val="ad"/>
    <w:link w:val="af4"/>
    <w:uiPriority w:val="99"/>
    <w:unhideWhenUsed/>
    <w:qFormat/>
    <w:rsid w:val="000F23DD"/>
    <w:pPr>
      <w:tabs>
        <w:tab w:val="center" w:pos="4677"/>
        <w:tab w:val="right" w:pos="9355"/>
      </w:tabs>
      <w:spacing w:after="0" w:line="240" w:lineRule="auto"/>
    </w:pPr>
  </w:style>
  <w:style w:type="character" w:customStyle="1" w:styleId="af4">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e"/>
    <w:link w:val="af3"/>
    <w:uiPriority w:val="99"/>
    <w:rsid w:val="000F23DD"/>
  </w:style>
  <w:style w:type="paragraph" w:styleId="af5">
    <w:name w:val="footer"/>
    <w:aliases w:val=" Знак1"/>
    <w:basedOn w:val="ad"/>
    <w:link w:val="af6"/>
    <w:uiPriority w:val="99"/>
    <w:unhideWhenUsed/>
    <w:rsid w:val="000F23DD"/>
    <w:pPr>
      <w:tabs>
        <w:tab w:val="center" w:pos="4677"/>
        <w:tab w:val="right" w:pos="9355"/>
      </w:tabs>
      <w:spacing w:after="0" w:line="240" w:lineRule="auto"/>
    </w:pPr>
  </w:style>
  <w:style w:type="character" w:customStyle="1" w:styleId="af6">
    <w:name w:val="Нижний колонтитул Знак"/>
    <w:aliases w:val=" Знак1 Знак"/>
    <w:basedOn w:val="ae"/>
    <w:link w:val="af5"/>
    <w:uiPriority w:val="99"/>
    <w:rsid w:val="000F23DD"/>
  </w:style>
  <w:style w:type="paragraph" w:styleId="af7">
    <w:name w:val="List Paragraph"/>
    <w:aliases w:val="Bullet_IRAO,Мой Список,List Paragraph,Маркированный,название,Варианты ответов"/>
    <w:basedOn w:val="ad"/>
    <w:link w:val="af8"/>
    <w:uiPriority w:val="34"/>
    <w:qFormat/>
    <w:rsid w:val="00103914"/>
    <w:pPr>
      <w:ind w:left="720"/>
      <w:contextualSpacing/>
    </w:pPr>
  </w:style>
  <w:style w:type="paragraph" w:styleId="af9">
    <w:name w:val="No Spacing"/>
    <w:link w:val="afa"/>
    <w:uiPriority w:val="1"/>
    <w:qFormat/>
    <w:rsid w:val="006635DF"/>
    <w:pPr>
      <w:spacing w:after="0" w:line="240" w:lineRule="auto"/>
    </w:pPr>
    <w:rPr>
      <w:rFonts w:eastAsiaTheme="minorEastAsia"/>
      <w:lang w:eastAsia="ru-RU"/>
    </w:rPr>
  </w:style>
  <w:style w:type="character" w:customStyle="1" w:styleId="afa">
    <w:name w:val="Без интервала Знак"/>
    <w:basedOn w:val="ae"/>
    <w:link w:val="af9"/>
    <w:uiPriority w:val="1"/>
    <w:rsid w:val="006635DF"/>
    <w:rPr>
      <w:rFonts w:eastAsiaTheme="minorEastAsia"/>
      <w:lang w:eastAsia="ru-RU"/>
    </w:rPr>
  </w:style>
  <w:style w:type="character" w:styleId="afb">
    <w:name w:val="Hyperlink"/>
    <w:basedOn w:val="ae"/>
    <w:uiPriority w:val="99"/>
    <w:unhideWhenUsed/>
    <w:rsid w:val="00923E3B"/>
    <w:rPr>
      <w:color w:val="0000FF" w:themeColor="hyperlink"/>
      <w:u w:val="single"/>
    </w:rPr>
  </w:style>
  <w:style w:type="paragraph" w:styleId="afc">
    <w:name w:val="Body Text Indent"/>
    <w:basedOn w:val="ad"/>
    <w:link w:val="afd"/>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d">
    <w:name w:val="Основной текст с отступом Знак"/>
    <w:basedOn w:val="ae"/>
    <w:link w:val="afc"/>
    <w:rsid w:val="00E22194"/>
    <w:rPr>
      <w:rFonts w:ascii="Arial" w:eastAsia="Times New Roman" w:hAnsi="Arial" w:cs="Arial"/>
      <w:sz w:val="16"/>
      <w:szCs w:val="20"/>
      <w:lang w:eastAsia="ar-SA"/>
    </w:rPr>
  </w:style>
  <w:style w:type="table" w:styleId="afe">
    <w:name w:val="Table Grid"/>
    <w:aliases w:val="ПФ-стиль табл"/>
    <w:basedOn w:val="af"/>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d"/>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
    <w:name w:val="Strong"/>
    <w:aliases w:val="Приложение"/>
    <w:basedOn w:val="ae"/>
    <w:uiPriority w:val="99"/>
    <w:qFormat/>
    <w:rsid w:val="00511A7F"/>
    <w:rPr>
      <w:b/>
      <w:bCs/>
    </w:rPr>
  </w:style>
  <w:style w:type="paragraph" w:styleId="aff0">
    <w:name w:val="footnote text"/>
    <w:basedOn w:val="ad"/>
    <w:link w:val="aff1"/>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1">
    <w:name w:val="Текст сноски Знак"/>
    <w:basedOn w:val="ae"/>
    <w:link w:val="aff0"/>
    <w:uiPriority w:val="99"/>
    <w:rsid w:val="00511A7F"/>
    <w:rPr>
      <w:rFonts w:ascii="Times New Roman" w:eastAsia="Times New Roman" w:hAnsi="Times New Roman" w:cs="Times New Roman"/>
      <w:sz w:val="24"/>
      <w:szCs w:val="24"/>
      <w:lang w:eastAsia="ru-RU"/>
    </w:rPr>
  </w:style>
  <w:style w:type="character" w:styleId="aff2">
    <w:name w:val="footnote reference"/>
    <w:uiPriority w:val="99"/>
    <w:rsid w:val="00511A7F"/>
    <w:rPr>
      <w:vertAlign w:val="superscript"/>
    </w:rPr>
  </w:style>
  <w:style w:type="paragraph" w:customStyle="1" w:styleId="16">
    <w:name w:val="Знак1"/>
    <w:basedOn w:val="ad"/>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3">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d"/>
    <w:link w:val="aff4"/>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4">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e"/>
    <w:link w:val="aff3"/>
    <w:uiPriority w:val="1"/>
    <w:rsid w:val="00511A7F"/>
    <w:rPr>
      <w:rFonts w:ascii="Times New Roman" w:eastAsia="Times New Roman" w:hAnsi="Times New Roman" w:cs="Times New Roman"/>
      <w:sz w:val="28"/>
      <w:szCs w:val="20"/>
      <w:lang w:eastAsia="ru-RU"/>
    </w:rPr>
  </w:style>
  <w:style w:type="paragraph" w:styleId="aff5">
    <w:name w:val="endnote text"/>
    <w:basedOn w:val="ad"/>
    <w:link w:val="aff6"/>
    <w:uiPriority w:val="99"/>
    <w:unhideWhenUsed/>
    <w:rsid w:val="00E27E91"/>
    <w:pPr>
      <w:spacing w:after="0" w:line="240" w:lineRule="auto"/>
    </w:pPr>
    <w:rPr>
      <w:sz w:val="20"/>
      <w:szCs w:val="20"/>
    </w:rPr>
  </w:style>
  <w:style w:type="character" w:customStyle="1" w:styleId="aff6">
    <w:name w:val="Текст концевой сноски Знак"/>
    <w:basedOn w:val="ae"/>
    <w:link w:val="aff5"/>
    <w:uiPriority w:val="99"/>
    <w:rsid w:val="00E27E91"/>
    <w:rPr>
      <w:sz w:val="20"/>
      <w:szCs w:val="20"/>
    </w:rPr>
  </w:style>
  <w:style w:type="character" w:styleId="aff7">
    <w:name w:val="endnote reference"/>
    <w:basedOn w:val="ae"/>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d"/>
    <w:link w:val="27"/>
    <w:uiPriority w:val="99"/>
    <w:unhideWhenUsed/>
    <w:rsid w:val="00297B5E"/>
    <w:pPr>
      <w:spacing w:after="120" w:line="480" w:lineRule="auto"/>
      <w:ind w:left="283"/>
    </w:pPr>
  </w:style>
  <w:style w:type="character" w:customStyle="1" w:styleId="27">
    <w:name w:val="Основной текст с отступом 2 Знак"/>
    <w:basedOn w:val="ae"/>
    <w:link w:val="26"/>
    <w:uiPriority w:val="99"/>
    <w:rsid w:val="00297B5E"/>
  </w:style>
  <w:style w:type="character" w:styleId="aff8">
    <w:name w:val="FollowedHyperlink"/>
    <w:basedOn w:val="ae"/>
    <w:uiPriority w:val="99"/>
    <w:unhideWhenUsed/>
    <w:rsid w:val="005753A3"/>
    <w:rPr>
      <w:color w:val="800080"/>
      <w:u w:val="single"/>
    </w:rPr>
  </w:style>
  <w:style w:type="paragraph" w:customStyle="1" w:styleId="xl65">
    <w:name w:val="xl65"/>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e"/>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e"/>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d"/>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d"/>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d"/>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d"/>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d"/>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d"/>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d"/>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d"/>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d"/>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d"/>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d"/>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d"/>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d"/>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9">
    <w:name w:val="Light Shading"/>
    <w:basedOn w:val="af"/>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7">
    <w:name w:val="Нет списка1"/>
    <w:next w:val="af0"/>
    <w:uiPriority w:val="99"/>
    <w:semiHidden/>
    <w:unhideWhenUsed/>
    <w:rsid w:val="00ED2103"/>
  </w:style>
  <w:style w:type="character" w:styleId="affa">
    <w:name w:val="page number"/>
    <w:basedOn w:val="ae"/>
    <w:uiPriority w:val="99"/>
    <w:rsid w:val="00ED2103"/>
  </w:style>
  <w:style w:type="paragraph" w:customStyle="1" w:styleId="xl119">
    <w:name w:val="xl119"/>
    <w:basedOn w:val="ad"/>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d"/>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d"/>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d"/>
    <w:link w:val="29"/>
    <w:unhideWhenUsed/>
    <w:rsid w:val="008E12AB"/>
    <w:pPr>
      <w:spacing w:after="120" w:line="480" w:lineRule="auto"/>
    </w:pPr>
  </w:style>
  <w:style w:type="character" w:customStyle="1" w:styleId="29">
    <w:name w:val="Основной текст 2 Знак"/>
    <w:basedOn w:val="ae"/>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d"/>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e"/>
    <w:link w:val="HTML"/>
    <w:uiPriority w:val="99"/>
    <w:rsid w:val="007C2904"/>
    <w:rPr>
      <w:rFonts w:ascii="Courier New" w:eastAsia="Times New Roman" w:hAnsi="Courier New" w:cs="Times New Roman"/>
      <w:sz w:val="20"/>
      <w:szCs w:val="24"/>
      <w:lang w:eastAsia="ru-RU"/>
    </w:rPr>
  </w:style>
  <w:style w:type="paragraph" w:styleId="affb">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d"/>
    <w:link w:val="affc"/>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Обычный1"/>
    <w:uiPriority w:val="99"/>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d"/>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d"/>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d">
    <w:name w:val="Title"/>
    <w:aliases w:val="Название Знак1,Название Знак Знак,НЕФТЕТЕХПРОЕКТ,НТП- НазваниеТИТУЛ"/>
    <w:basedOn w:val="ad"/>
    <w:link w:val="affe"/>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e">
    <w:name w:val="Название Знак"/>
    <w:aliases w:val="Название Знак1 Знак,Название Знак Знак Знак,НЕФТЕТЕХПРОЕКТ Знак,НТП- НазваниеТИТУЛ Знак"/>
    <w:basedOn w:val="ae"/>
    <w:link w:val="affd"/>
    <w:rsid w:val="007C2904"/>
    <w:rPr>
      <w:rFonts w:ascii="Times New Roman" w:eastAsia="Times New Roman" w:hAnsi="Times New Roman" w:cs="Times New Roman"/>
      <w:b/>
      <w:bCs/>
      <w:sz w:val="24"/>
      <w:szCs w:val="24"/>
      <w:lang w:eastAsia="ru-RU"/>
    </w:rPr>
  </w:style>
  <w:style w:type="paragraph" w:customStyle="1" w:styleId="xl128">
    <w:name w:val="xl128"/>
    <w:basedOn w:val="ad"/>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d"/>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d"/>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d"/>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d"/>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d"/>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d"/>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d"/>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d"/>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d"/>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d"/>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d"/>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d"/>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9"/>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d"/>
    <w:link w:val="afff"/>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d"/>
    <w:link w:val="34"/>
    <w:unhideWhenUsed/>
    <w:rsid w:val="0091063A"/>
    <w:pPr>
      <w:spacing w:after="120"/>
      <w:ind w:left="283"/>
    </w:pPr>
    <w:rPr>
      <w:sz w:val="16"/>
      <w:szCs w:val="16"/>
    </w:rPr>
  </w:style>
  <w:style w:type="character" w:customStyle="1" w:styleId="34">
    <w:name w:val="Основной текст с отступом 3 Знак"/>
    <w:basedOn w:val="ae"/>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e"/>
    <w:link w:val="51"/>
    <w:uiPriority w:val="99"/>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e"/>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e"/>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a">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0">
    <w:name w:val="Emphasis"/>
    <w:qFormat/>
    <w:rsid w:val="00153D39"/>
    <w:rPr>
      <w:i/>
      <w:iCs/>
    </w:rPr>
  </w:style>
  <w:style w:type="character" w:customStyle="1" w:styleId="afff1">
    <w:name w:val="Маркеры списка"/>
    <w:rsid w:val="00153D39"/>
    <w:rPr>
      <w:rFonts w:ascii="OpenSymbol" w:eastAsia="OpenSymbol" w:hAnsi="OpenSymbol" w:cs="OpenSymbol"/>
    </w:rPr>
  </w:style>
  <w:style w:type="paragraph" w:customStyle="1" w:styleId="1b">
    <w:name w:val="Заголовок1"/>
    <w:basedOn w:val="ad"/>
    <w:next w:val="aff3"/>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2">
    <w:name w:val="List"/>
    <w:basedOn w:val="aff3"/>
    <w:rsid w:val="00153D39"/>
    <w:pPr>
      <w:suppressAutoHyphens/>
    </w:pPr>
    <w:rPr>
      <w:rFonts w:cs="Mangal"/>
      <w:sz w:val="24"/>
      <w:szCs w:val="24"/>
      <w:lang w:val="x-none" w:eastAsia="ar-SA"/>
    </w:rPr>
  </w:style>
  <w:style w:type="paragraph" w:customStyle="1" w:styleId="1c">
    <w:name w:val="Название1"/>
    <w:basedOn w:val="ad"/>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d"/>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e">
    <w:name w:val="Цитата1"/>
    <w:basedOn w:val="ad"/>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d"/>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
    <w:name w:val="Схема документа1"/>
    <w:basedOn w:val="ad"/>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d"/>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3">
    <w:name w:val="Содержимое врезки"/>
    <w:basedOn w:val="aff3"/>
    <w:rsid w:val="00153D39"/>
    <w:pPr>
      <w:suppressAutoHyphens/>
    </w:pPr>
    <w:rPr>
      <w:sz w:val="24"/>
      <w:szCs w:val="24"/>
      <w:lang w:val="x-none" w:eastAsia="ar-SA"/>
    </w:rPr>
  </w:style>
  <w:style w:type="paragraph" w:customStyle="1" w:styleId="afff4">
    <w:name w:val="Содержимое таблицы"/>
    <w:basedOn w:val="ad"/>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5">
    <w:name w:val="Заголовок таблицы"/>
    <w:basedOn w:val="afff4"/>
    <w:rsid w:val="00153D39"/>
    <w:pPr>
      <w:jc w:val="center"/>
    </w:pPr>
    <w:rPr>
      <w:b/>
      <w:bCs/>
    </w:rPr>
  </w:style>
  <w:style w:type="paragraph" w:customStyle="1" w:styleId="afff6">
    <w:name w:val="Основной текст СамНИПИ"/>
    <w:link w:val="afff7"/>
    <w:uiPriority w:val="99"/>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7">
    <w:name w:val="Основной текст СамНИПИ Знак"/>
    <w:link w:val="afff6"/>
    <w:uiPriority w:val="99"/>
    <w:rsid w:val="00153D39"/>
    <w:rPr>
      <w:rFonts w:ascii="Arial" w:eastAsia="Times New Roman" w:hAnsi="Arial" w:cs="Times New Roman"/>
      <w:bCs/>
      <w:sz w:val="20"/>
      <w:szCs w:val="20"/>
      <w:lang w:eastAsia="ru-RU"/>
    </w:rPr>
  </w:style>
  <w:style w:type="character" w:customStyle="1" w:styleId="19">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8">
    <w:name w:val="Титульный СамНИПИ"/>
    <w:next w:val="afff6"/>
    <w:link w:val="afff9"/>
    <w:uiPriority w:val="99"/>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a">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d"/>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d"/>
    <w:link w:val="afffa"/>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d"/>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b">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e"/>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e"/>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d"/>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d"/>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c">
    <w:name w:val="Таблица_Строка"/>
    <w:basedOn w:val="ad"/>
    <w:link w:val="afffd"/>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e">
    <w:name w:val="Таблица_Шапка"/>
    <w:basedOn w:val="ad"/>
    <w:link w:val="affff"/>
    <w:uiPriority w:val="9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0">
    <w:name w:val="Стиль таблицы1"/>
    <w:basedOn w:val="af"/>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0">
    <w:name w:val="line number"/>
    <w:basedOn w:val="ae"/>
    <w:rsid w:val="00111CB2"/>
  </w:style>
  <w:style w:type="paragraph" w:customStyle="1" w:styleId="1f1">
    <w:name w:val="Абзац списка1"/>
    <w:basedOn w:val="ad"/>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2">
    <w:name w:val="Основной текст1"/>
    <w:basedOn w:val="ad"/>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e"/>
    <w:rsid w:val="00111CB2"/>
  </w:style>
  <w:style w:type="character" w:customStyle="1" w:styleId="apple-style-span">
    <w:name w:val="apple-style-span"/>
    <w:basedOn w:val="ae"/>
    <w:rsid w:val="00111CB2"/>
  </w:style>
  <w:style w:type="paragraph" w:customStyle="1" w:styleId="affff1">
    <w:name w:val="Нумерованный список СамНИПИ"/>
    <w:link w:val="affff2"/>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2">
    <w:name w:val="Нумерованный список СамНИПИ Знак"/>
    <w:link w:val="affff1"/>
    <w:rsid w:val="00111CB2"/>
    <w:rPr>
      <w:rFonts w:ascii="Arial" w:eastAsia="Times New Roman" w:hAnsi="Arial" w:cs="Times New Roman"/>
      <w:sz w:val="20"/>
      <w:szCs w:val="20"/>
      <w:lang w:eastAsia="ru-RU"/>
    </w:rPr>
  </w:style>
  <w:style w:type="paragraph" w:customStyle="1" w:styleId="affff3">
    <w:name w:val="Основной"/>
    <w:basedOn w:val="afc"/>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d"/>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d"/>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d"/>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d"/>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d"/>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3">
    <w:name w:val="Сетка таблицы1"/>
    <w:basedOn w:val="af"/>
    <w:next w:val="afe"/>
    <w:uiPriority w:val="3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f"/>
    <w:next w:val="afe"/>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f"/>
    <w:next w:val="afe"/>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
    <w:next w:val="afe"/>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
    <w:next w:val="afe"/>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d"/>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d"/>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d"/>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d"/>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d"/>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d"/>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d"/>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d"/>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d"/>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d"/>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d"/>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d"/>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d"/>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d"/>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d"/>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d"/>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d"/>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d"/>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d"/>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d"/>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d"/>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d"/>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d"/>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d"/>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f"/>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d"/>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d"/>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d"/>
    <w:rsid w:val="008E5E55"/>
    <w:pPr>
      <w:spacing w:after="0" w:line="240" w:lineRule="auto"/>
      <w:ind w:left="720"/>
    </w:pPr>
    <w:rPr>
      <w:rFonts w:ascii="Times New Roman" w:eastAsia="Times New Roman" w:hAnsi="Times New Roman" w:cs="Times New Roman"/>
      <w:sz w:val="24"/>
      <w:szCs w:val="24"/>
      <w:lang w:eastAsia="ru-RU"/>
    </w:rPr>
  </w:style>
  <w:style w:type="paragraph" w:styleId="affff4">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d"/>
    <w:next w:val="ad"/>
    <w:link w:val="affff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5">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4"/>
    <w:rsid w:val="008E5E55"/>
    <w:rPr>
      <w:rFonts w:ascii="Georgia" w:eastAsia="Times New Roman" w:hAnsi="Georgia" w:cs="Arial"/>
      <w:b/>
      <w:color w:val="000080"/>
      <w:spacing w:val="40"/>
      <w:sz w:val="20"/>
      <w:lang w:eastAsia="ru-RU"/>
    </w:rPr>
  </w:style>
  <w:style w:type="paragraph" w:customStyle="1" w:styleId="affff6">
    <w:name w:val="Рис_Номер_СамНИПИ"/>
    <w:next w:val="afff6"/>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7">
    <w:name w:val="Основной текст.Абзац"/>
    <w:basedOn w:val="ad"/>
    <w:link w:val="affff8"/>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8">
    <w:name w:val="Основной текст.Абзац Знак"/>
    <w:link w:val="affff7"/>
    <w:rsid w:val="008E5E55"/>
    <w:rPr>
      <w:rFonts w:ascii="Arial" w:eastAsia="Times New Roman" w:hAnsi="Arial" w:cs="Times New Roman"/>
      <w:sz w:val="20"/>
      <w:szCs w:val="20"/>
      <w:lang w:eastAsia="ru-RU"/>
    </w:rPr>
  </w:style>
  <w:style w:type="paragraph" w:customStyle="1" w:styleId="affff9">
    <w:name w:val="НумТабСтрока"/>
    <w:basedOn w:val="ad"/>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4">
    <w:name w:val="toc 1"/>
    <w:basedOn w:val="ad"/>
    <w:next w:val="ad"/>
    <w:link w:val="1f5"/>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a">
    <w:name w:val="Таблица_Строка_СамНИПИ"/>
    <w:link w:val="affffb"/>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c">
    <w:name w:val="Таблица_Шапка_СамНИПИ"/>
    <w:link w:val="affffd"/>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e">
    <w:name w:val="Приложение СамНИПИ"/>
    <w:next w:val="afff6"/>
    <w:link w:val="afffff"/>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0">
    <w:name w:val="Таблица_Номер_СамНИПИ"/>
    <w:next w:val="afff6"/>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5"/>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d"/>
    <w:next w:val="ad"/>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d"/>
    <w:next w:val="ad"/>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d"/>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d"/>
    <w:next w:val="ad"/>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
    <w:next w:val="afe"/>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b">
    <w:name w:val="Таблица_Строка_СамНИПИ Знак"/>
    <w:link w:val="affffa"/>
    <w:rsid w:val="008E5E55"/>
    <w:rPr>
      <w:rFonts w:ascii="Arial" w:eastAsia="Times New Roman" w:hAnsi="Arial" w:cs="Times New Roman"/>
      <w:snapToGrid w:val="0"/>
      <w:sz w:val="20"/>
      <w:szCs w:val="20"/>
      <w:lang w:eastAsia="ru-RU"/>
    </w:rPr>
  </w:style>
  <w:style w:type="character" w:customStyle="1" w:styleId="afff9">
    <w:name w:val="Титульный СамНИПИ Знак"/>
    <w:link w:val="afff8"/>
    <w:rsid w:val="008E5E55"/>
    <w:rPr>
      <w:rFonts w:ascii="Arial" w:eastAsia="Times New Roman" w:hAnsi="Arial" w:cs="Times New Roman"/>
      <w:b/>
      <w:bCs/>
      <w:sz w:val="32"/>
      <w:szCs w:val="20"/>
      <w:lang w:eastAsia="ru-RU"/>
    </w:rPr>
  </w:style>
  <w:style w:type="character" w:customStyle="1" w:styleId="affffd">
    <w:name w:val="Таблица_Шапка_СамНИПИ Знак"/>
    <w:link w:val="affffc"/>
    <w:locked/>
    <w:rsid w:val="008E5E55"/>
    <w:rPr>
      <w:rFonts w:ascii="Arial" w:eastAsia="Times New Roman" w:hAnsi="Arial" w:cs="Times New Roman"/>
      <w:b/>
      <w:snapToGrid w:val="0"/>
      <w:sz w:val="20"/>
      <w:szCs w:val="20"/>
      <w:lang w:eastAsia="ru-RU"/>
    </w:rPr>
  </w:style>
  <w:style w:type="paragraph" w:customStyle="1" w:styleId="12">
    <w:name w:val="Об уп1"/>
    <w:basedOn w:val="ad"/>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c">
    <w:name w:val="Знак"/>
    <w:basedOn w:val="ad"/>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1">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2">
    <w:name w:val="ТЕКСТ"/>
    <w:basedOn w:val="ad"/>
    <w:link w:val="afffff3"/>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3">
    <w:name w:val="ТЕКСТ Знак"/>
    <w:link w:val="afffff2"/>
    <w:rsid w:val="008E5E55"/>
    <w:rPr>
      <w:rFonts w:ascii="Times New Roman" w:eastAsia="Calibri" w:hAnsi="Times New Roman" w:cs="Mangal"/>
      <w:kern w:val="1"/>
      <w:sz w:val="24"/>
      <w:szCs w:val="28"/>
      <w:lang w:eastAsia="hi-IN" w:bidi="hi-IN"/>
    </w:rPr>
  </w:style>
  <w:style w:type="paragraph" w:customStyle="1" w:styleId="afffff4">
    <w:name w:val="Таблица_Номер_СамНИПИ Знак"/>
    <w:link w:val="afffff5"/>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5">
    <w:name w:val="Таблица_Номер_СамНИПИ Знак Знак"/>
    <w:link w:val="afffff4"/>
    <w:rsid w:val="008E5E55"/>
    <w:rPr>
      <w:rFonts w:ascii="Arial" w:eastAsia="Times New Roman" w:hAnsi="Arial" w:cs="Times New Roman"/>
      <w:b/>
      <w:sz w:val="20"/>
      <w:szCs w:val="20"/>
      <w:lang w:eastAsia="ru-RU"/>
    </w:rPr>
  </w:style>
  <w:style w:type="character" w:customStyle="1" w:styleId="affff">
    <w:name w:val="Таблица_Шапка Знак"/>
    <w:link w:val="afffe"/>
    <w:rsid w:val="008E5E55"/>
    <w:rPr>
      <w:rFonts w:ascii="Arial" w:eastAsia="Times New Roman" w:hAnsi="Arial" w:cs="Times New Roman"/>
      <w:b/>
      <w:snapToGrid w:val="0"/>
      <w:sz w:val="20"/>
      <w:szCs w:val="20"/>
      <w:lang w:eastAsia="ru-RU"/>
    </w:rPr>
  </w:style>
  <w:style w:type="paragraph" w:customStyle="1" w:styleId="afffff6">
    <w:name w:val="НазваниеРис"/>
    <w:basedOn w:val="aff3"/>
    <w:next w:val="aff3"/>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d">
    <w:name w:val="Таблица_Строка Знак"/>
    <w:link w:val="afffc"/>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7">
    <w:name w:val="табл_строка"/>
    <w:link w:val="afffff8"/>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8">
    <w:name w:val="табл_строка Знак"/>
    <w:link w:val="afffff7"/>
    <w:rsid w:val="008E5E55"/>
    <w:rPr>
      <w:rFonts w:ascii="Times New Roman" w:eastAsia="Times New Roman" w:hAnsi="Times New Roman" w:cs="Times New Roman"/>
      <w:sz w:val="24"/>
      <w:szCs w:val="20"/>
      <w:lang w:eastAsia="ru-RU"/>
    </w:rPr>
  </w:style>
  <w:style w:type="paragraph" w:customStyle="1" w:styleId="afffff9">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d"/>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a">
    <w:name w:val="Основной текст.Абзац Знак Знак Знак"/>
    <w:basedOn w:val="ad"/>
    <w:link w:val="afffff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b">
    <w:name w:val="Основной текст.Абзац Знак Знак Знак Знак"/>
    <w:link w:val="afffffa"/>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d"/>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6">
    <w:name w:val="Стиль1"/>
    <w:basedOn w:val="affff7"/>
    <w:link w:val="1f7"/>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7">
    <w:name w:val="Стиль1 Знак"/>
    <w:link w:val="1f6"/>
    <w:rsid w:val="008E5E55"/>
    <w:rPr>
      <w:rFonts w:ascii="Times New Roman" w:eastAsia="Times New Roman" w:hAnsi="Times New Roman" w:cs="Times New Roman"/>
      <w:sz w:val="28"/>
      <w:szCs w:val="28"/>
      <w:lang w:eastAsia="ru-RU"/>
    </w:rPr>
  </w:style>
  <w:style w:type="character" w:customStyle="1" w:styleId="1f8">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d"/>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c">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d"/>
    <w:link w:val="afffffd"/>
    <w:rsid w:val="008E5E55"/>
    <w:pPr>
      <w:spacing w:after="0" w:line="240" w:lineRule="auto"/>
    </w:pPr>
    <w:rPr>
      <w:rFonts w:ascii="Courier New" w:eastAsia="Times New Roman" w:hAnsi="Courier New" w:cs="Times New Roman"/>
      <w:sz w:val="20"/>
      <w:szCs w:val="20"/>
      <w:lang w:eastAsia="ru-RU"/>
    </w:rPr>
  </w:style>
  <w:style w:type="character" w:customStyle="1" w:styleId="afffffd">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e"/>
    <w:link w:val="afffffc"/>
    <w:uiPriority w:val="99"/>
    <w:rsid w:val="008E5E55"/>
    <w:rPr>
      <w:rFonts w:ascii="Courier New" w:eastAsia="Times New Roman" w:hAnsi="Courier New" w:cs="Times New Roman"/>
      <w:sz w:val="20"/>
      <w:szCs w:val="20"/>
      <w:lang w:eastAsia="ru-RU"/>
    </w:rPr>
  </w:style>
  <w:style w:type="character" w:customStyle="1" w:styleId="1f9">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f0"/>
    <w:uiPriority w:val="99"/>
    <w:rsid w:val="008E5E55"/>
    <w:pPr>
      <w:numPr>
        <w:numId w:val="11"/>
      </w:numPr>
    </w:pPr>
  </w:style>
  <w:style w:type="paragraph" w:customStyle="1" w:styleId="a9">
    <w:name w:val="нумерован"/>
    <w:basedOn w:val="aff3"/>
    <w:rsid w:val="008E5E55"/>
    <w:pPr>
      <w:numPr>
        <w:numId w:val="12"/>
      </w:numPr>
      <w:tabs>
        <w:tab w:val="left" w:pos="1134"/>
      </w:tabs>
      <w:spacing w:line="360" w:lineRule="auto"/>
    </w:pPr>
    <w:rPr>
      <w:sz w:val="24"/>
    </w:rPr>
  </w:style>
  <w:style w:type="paragraph" w:customStyle="1" w:styleId="afffffe">
    <w:name w:val="Маркированный список НСП"/>
    <w:basedOn w:val="ad"/>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
    <w:next w:val="afe"/>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
    <w:next w:val="afe"/>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
    <w:next w:val="afe"/>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
    <w:next w:val="afe"/>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
    <w:next w:val="afe"/>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
    <w:next w:val="afe"/>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
    <w:name w:val="Содерж"/>
    <w:basedOn w:val="ad"/>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d"/>
    <w:next w:val="ad"/>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d"/>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0">
    <w:name w:val="Block Text"/>
    <w:basedOn w:val="ad"/>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d"/>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d"/>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
    <w:next w:val="afe"/>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
    <w:next w:val="afe"/>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
    <w:next w:val="afe"/>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
    <w:next w:val="afe"/>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
    <w:next w:val="afe"/>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
    <w:next w:val="afe"/>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
    <w:next w:val="afe"/>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Знак Знак Знак Знак"/>
    <w:basedOn w:val="ad"/>
    <w:uiPriority w:val="99"/>
    <w:rsid w:val="00937604"/>
    <w:pPr>
      <w:spacing w:after="160" w:line="240" w:lineRule="exact"/>
    </w:pPr>
    <w:rPr>
      <w:rFonts w:ascii="Verdana" w:eastAsia="Times New Roman" w:hAnsi="Verdana" w:cs="Times New Roman"/>
      <w:sz w:val="20"/>
      <w:szCs w:val="20"/>
      <w:lang w:val="en-US"/>
    </w:rPr>
  </w:style>
  <w:style w:type="paragraph" w:styleId="affffff2">
    <w:name w:val="Document Map"/>
    <w:basedOn w:val="ad"/>
    <w:link w:val="affffff3"/>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3">
    <w:name w:val="Схема документа Знак"/>
    <w:basedOn w:val="ae"/>
    <w:link w:val="affffff2"/>
    <w:uiPriority w:val="99"/>
    <w:rsid w:val="00937604"/>
    <w:rPr>
      <w:rFonts w:ascii="Tahoma" w:eastAsia="Times New Roman" w:hAnsi="Tahoma" w:cs="Tahoma"/>
      <w:sz w:val="20"/>
      <w:szCs w:val="20"/>
      <w:shd w:val="clear" w:color="auto" w:fill="000080"/>
      <w:lang w:eastAsia="ru-RU"/>
    </w:rPr>
  </w:style>
  <w:style w:type="paragraph" w:styleId="affffff4">
    <w:name w:val="TOC Heading"/>
    <w:basedOn w:val="14"/>
    <w:next w:val="ad"/>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a">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b">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
    <w:next w:val="afe"/>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
    <w:next w:val="afe"/>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
    <w:next w:val="afe"/>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
    <w:next w:val="afe"/>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
    <w:next w:val="afe"/>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
    <w:next w:val="afe"/>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
    <w:next w:val="afe"/>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0"/>
    <w:uiPriority w:val="99"/>
    <w:semiHidden/>
    <w:unhideWhenUsed/>
    <w:rsid w:val="00A17E6E"/>
  </w:style>
  <w:style w:type="table" w:customStyle="1" w:styleId="72">
    <w:name w:val="Сетка таблицы7"/>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ветлая заливка1"/>
    <w:basedOn w:val="af"/>
    <w:next w:val="aff9"/>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0"/>
    <w:uiPriority w:val="99"/>
    <w:semiHidden/>
    <w:unhideWhenUsed/>
    <w:rsid w:val="00A17E6E"/>
  </w:style>
  <w:style w:type="table" w:customStyle="1" w:styleId="121">
    <w:name w:val="Стиль таблицы12"/>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
    <w:next w:val="afe"/>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
    <w:next w:val="afe"/>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d"/>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e"/>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
    <w:next w:val="afe"/>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
    <w:next w:val="afe"/>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
    <w:next w:val="afe"/>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
    <w:next w:val="afe"/>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
    <w:next w:val="afe"/>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
    <w:next w:val="afe"/>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
    <w:next w:val="afe"/>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
    <w:next w:val="afe"/>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
    <w:next w:val="afe"/>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
    <w:next w:val="afe"/>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
    <w:next w:val="afe"/>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
    <w:next w:val="afe"/>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
    <w:next w:val="afe"/>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
    <w:next w:val="afe"/>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
    <w:next w:val="afe"/>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
    <w:next w:val="afe"/>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
    <w:next w:val="afe"/>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
    <w:next w:val="afe"/>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
    <w:next w:val="afe"/>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
    <w:next w:val="afe"/>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
    <w:next w:val="afe"/>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
    <w:next w:val="afe"/>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
    <w:next w:val="afe"/>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f0"/>
    <w:uiPriority w:val="99"/>
    <w:semiHidden/>
    <w:unhideWhenUsed/>
    <w:rsid w:val="00C26B76"/>
  </w:style>
  <w:style w:type="table" w:customStyle="1" w:styleId="81">
    <w:name w:val="Сетка таблицы8"/>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0"/>
    <w:uiPriority w:val="99"/>
    <w:semiHidden/>
    <w:unhideWhenUsed/>
    <w:rsid w:val="00C26B76"/>
  </w:style>
  <w:style w:type="table" w:customStyle="1" w:styleId="130">
    <w:name w:val="Стиль таблицы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0"/>
    <w:uiPriority w:val="99"/>
    <w:semiHidden/>
    <w:unhideWhenUsed/>
    <w:rsid w:val="00C26B76"/>
  </w:style>
  <w:style w:type="table" w:customStyle="1" w:styleId="720">
    <w:name w:val="Сетка таблицы72"/>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0"/>
    <w:semiHidden/>
    <w:unhideWhenUsed/>
    <w:rsid w:val="00C26B76"/>
  </w:style>
  <w:style w:type="table" w:customStyle="1" w:styleId="1210">
    <w:name w:val="Стиль таблицы12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0"/>
    <w:uiPriority w:val="99"/>
    <w:semiHidden/>
    <w:unhideWhenUsed/>
    <w:rsid w:val="00C26B76"/>
  </w:style>
  <w:style w:type="numbering" w:customStyle="1" w:styleId="1211">
    <w:name w:val="Нет списка121"/>
    <w:next w:val="af0"/>
    <w:semiHidden/>
    <w:unhideWhenUsed/>
    <w:rsid w:val="00C26B76"/>
  </w:style>
  <w:style w:type="table" w:customStyle="1" w:styleId="717171">
    <w:name w:val="Сетка таблицы7171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0"/>
    <w:uiPriority w:val="99"/>
    <w:semiHidden/>
    <w:unhideWhenUsed/>
    <w:rsid w:val="00C26B76"/>
  </w:style>
  <w:style w:type="numbering" w:customStyle="1" w:styleId="11111">
    <w:name w:val="Нет списка1111"/>
    <w:next w:val="af0"/>
    <w:semiHidden/>
    <w:unhideWhenUsed/>
    <w:rsid w:val="00C26B76"/>
  </w:style>
  <w:style w:type="numbering" w:customStyle="1" w:styleId="4c">
    <w:name w:val="Нет списка4"/>
    <w:next w:val="af0"/>
    <w:uiPriority w:val="99"/>
    <w:semiHidden/>
    <w:unhideWhenUsed/>
    <w:rsid w:val="00C26B76"/>
  </w:style>
  <w:style w:type="table" w:customStyle="1" w:styleId="91">
    <w:name w:val="Сетка таблицы9"/>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0"/>
    <w:semiHidden/>
    <w:unhideWhenUsed/>
    <w:rsid w:val="00C26B76"/>
  </w:style>
  <w:style w:type="table" w:customStyle="1" w:styleId="140">
    <w:name w:val="Стиль таблицы14"/>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0"/>
    <w:uiPriority w:val="99"/>
    <w:semiHidden/>
    <w:unhideWhenUsed/>
    <w:rsid w:val="00C26B76"/>
  </w:style>
  <w:style w:type="table" w:customStyle="1" w:styleId="73">
    <w:name w:val="Сетка таблицы73"/>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0"/>
    <w:semiHidden/>
    <w:unhideWhenUsed/>
    <w:rsid w:val="00C26B76"/>
  </w:style>
  <w:style w:type="table" w:customStyle="1" w:styleId="1220">
    <w:name w:val="Стиль таблицы12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5">
    <w:name w:val="Основной текст продолжение"/>
    <w:basedOn w:val="aff3"/>
    <w:next w:val="aff3"/>
    <w:link w:val="affffff6"/>
    <w:rsid w:val="00C26B76"/>
    <w:pPr>
      <w:tabs>
        <w:tab w:val="left" w:pos="1122"/>
      </w:tabs>
      <w:spacing w:line="360" w:lineRule="auto"/>
      <w:ind w:firstLine="709"/>
    </w:pPr>
    <w:rPr>
      <w:rFonts w:ascii="Arial" w:hAnsi="Arial"/>
      <w:sz w:val="24"/>
      <w:szCs w:val="24"/>
    </w:rPr>
  </w:style>
  <w:style w:type="character" w:customStyle="1" w:styleId="affffff6">
    <w:name w:val="Основной текст продолжение Знак"/>
    <w:link w:val="affffff5"/>
    <w:rsid w:val="00C26B76"/>
    <w:rPr>
      <w:rFonts w:ascii="Arial" w:eastAsia="Times New Roman" w:hAnsi="Arial" w:cs="Times New Roman"/>
      <w:sz w:val="24"/>
      <w:szCs w:val="24"/>
      <w:lang w:eastAsia="ru-RU"/>
    </w:rPr>
  </w:style>
  <w:style w:type="paragraph" w:styleId="20">
    <w:name w:val="List Bullet 2"/>
    <w:basedOn w:val="ad"/>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d"/>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d"/>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d"/>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d"/>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d"/>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uiPriority w:val="99"/>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d">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7">
    <w:name w:val="Пояснит"/>
    <w:basedOn w:val="ad"/>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d"/>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d"/>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d"/>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e">
    <w:name w:val="Текст1"/>
    <w:basedOn w:val="ad"/>
    <w:link w:val="1ff"/>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d"/>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d"/>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8">
    <w:name w:val="табл_заголовок"/>
    <w:link w:val="affffff9"/>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a">
    <w:name w:val="табл_название"/>
    <w:next w:val="afffff7"/>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1">
    <w:name w:val="2 Знак"/>
    <w:basedOn w:val="ad"/>
    <w:rsid w:val="00C26B76"/>
    <w:pPr>
      <w:keepLines/>
      <w:spacing w:after="160" w:line="240" w:lineRule="exact"/>
    </w:pPr>
    <w:rPr>
      <w:rFonts w:ascii="Verdana" w:eastAsia="MS Mincho" w:hAnsi="Verdana" w:cs="Franklin Gothic Book"/>
      <w:sz w:val="20"/>
      <w:szCs w:val="20"/>
      <w:lang w:val="en-US"/>
    </w:rPr>
  </w:style>
  <w:style w:type="paragraph" w:customStyle="1" w:styleId="1ff0">
    <w:name w:val="Знак Знак Знак Знак1"/>
    <w:basedOn w:val="ad"/>
    <w:rsid w:val="00C26B76"/>
    <w:pPr>
      <w:keepLines/>
      <w:spacing w:after="160" w:line="240" w:lineRule="exact"/>
    </w:pPr>
    <w:rPr>
      <w:rFonts w:ascii="Verdana" w:eastAsia="MS Mincho" w:hAnsi="Verdana" w:cs="Franklin Gothic Book"/>
      <w:sz w:val="20"/>
      <w:szCs w:val="20"/>
      <w:lang w:val="en-US"/>
    </w:rPr>
  </w:style>
  <w:style w:type="paragraph" w:customStyle="1" w:styleId="affffffb">
    <w:name w:val="Стиль названия"/>
    <w:basedOn w:val="ad"/>
    <w:uiPriority w:val="9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d"/>
    <w:rsid w:val="00C26B76"/>
    <w:pPr>
      <w:ind w:left="720"/>
      <w:contextualSpacing/>
    </w:pPr>
    <w:rPr>
      <w:rFonts w:ascii="Calibri" w:eastAsia="Times New Roman" w:hAnsi="Calibri" w:cs="Times New Roman"/>
    </w:rPr>
  </w:style>
  <w:style w:type="paragraph" w:styleId="affffffc">
    <w:name w:val="Body Text First Indent"/>
    <w:basedOn w:val="aff3"/>
    <w:link w:val="affffffd"/>
    <w:rsid w:val="00C26B76"/>
    <w:pPr>
      <w:spacing w:after="120" w:line="360" w:lineRule="auto"/>
      <w:ind w:firstLine="210"/>
      <w:jc w:val="left"/>
    </w:pPr>
    <w:rPr>
      <w:sz w:val="26"/>
      <w:szCs w:val="26"/>
    </w:rPr>
  </w:style>
  <w:style w:type="character" w:customStyle="1" w:styleId="affffffd">
    <w:name w:val="Красная строка Знак"/>
    <w:basedOn w:val="aff4"/>
    <w:link w:val="affffffc"/>
    <w:rsid w:val="00C26B76"/>
    <w:rPr>
      <w:rFonts w:ascii="Times New Roman" w:eastAsia="Times New Roman" w:hAnsi="Times New Roman" w:cs="Times New Roman"/>
      <w:sz w:val="26"/>
      <w:szCs w:val="26"/>
      <w:lang w:eastAsia="ru-RU"/>
    </w:rPr>
  </w:style>
  <w:style w:type="paragraph" w:customStyle="1" w:styleId="Style48">
    <w:name w:val="Style48"/>
    <w:basedOn w:val="ad"/>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e">
    <w:name w:val="Обычный_с_отступом"/>
    <w:basedOn w:val="ad"/>
    <w:link w:val="afffffff"/>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
    <w:name w:val="Обычный_с_отступом Знак"/>
    <w:link w:val="affffffe"/>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0">
    <w:name w:val="АтекстовкА"/>
    <w:basedOn w:val="ad"/>
    <w:link w:val="afffffff1"/>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1">
    <w:name w:val="АтекстовкА Знак"/>
    <w:link w:val="afffffff0"/>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0"/>
    <w:uiPriority w:val="99"/>
    <w:semiHidden/>
    <w:unhideWhenUsed/>
    <w:rsid w:val="00997C79"/>
  </w:style>
  <w:style w:type="table" w:customStyle="1" w:styleId="100">
    <w:name w:val="Сетка таблицы10"/>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0"/>
    <w:uiPriority w:val="99"/>
    <w:semiHidden/>
    <w:unhideWhenUsed/>
    <w:rsid w:val="00997C79"/>
  </w:style>
  <w:style w:type="table" w:customStyle="1" w:styleId="150">
    <w:name w:val="Стиль таблицы15"/>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0"/>
    <w:uiPriority w:val="99"/>
    <w:semiHidden/>
    <w:unhideWhenUsed/>
    <w:rsid w:val="00997C79"/>
  </w:style>
  <w:style w:type="table" w:customStyle="1" w:styleId="74">
    <w:name w:val="Сетка таблицы7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0"/>
    <w:semiHidden/>
    <w:unhideWhenUsed/>
    <w:rsid w:val="00997C79"/>
  </w:style>
  <w:style w:type="table" w:customStyle="1" w:styleId="1230">
    <w:name w:val="Стиль таблицы12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0"/>
    <w:uiPriority w:val="99"/>
    <w:semiHidden/>
    <w:unhideWhenUsed/>
    <w:rsid w:val="00997C79"/>
  </w:style>
  <w:style w:type="table" w:customStyle="1" w:styleId="810">
    <w:name w:val="Сетка таблицы8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0"/>
    <w:semiHidden/>
    <w:unhideWhenUsed/>
    <w:rsid w:val="00997C79"/>
  </w:style>
  <w:style w:type="table" w:customStyle="1" w:styleId="1310">
    <w:name w:val="Стиль таблицы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0"/>
    <w:uiPriority w:val="99"/>
    <w:semiHidden/>
    <w:unhideWhenUsed/>
    <w:rsid w:val="00997C79"/>
  </w:style>
  <w:style w:type="table" w:customStyle="1" w:styleId="721">
    <w:name w:val="Сетка таблицы72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0"/>
    <w:semiHidden/>
    <w:unhideWhenUsed/>
    <w:rsid w:val="00997C79"/>
  </w:style>
  <w:style w:type="table" w:customStyle="1" w:styleId="12110">
    <w:name w:val="Стиль таблицы12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0"/>
    <w:uiPriority w:val="99"/>
    <w:semiHidden/>
    <w:unhideWhenUsed/>
    <w:rsid w:val="00997C79"/>
  </w:style>
  <w:style w:type="table" w:customStyle="1" w:styleId="910">
    <w:name w:val="Сетка таблицы9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0"/>
    <w:semiHidden/>
    <w:unhideWhenUsed/>
    <w:rsid w:val="00997C79"/>
  </w:style>
  <w:style w:type="table" w:customStyle="1" w:styleId="1410">
    <w:name w:val="Стиль таблицы14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0"/>
    <w:uiPriority w:val="99"/>
    <w:semiHidden/>
    <w:unhideWhenUsed/>
    <w:rsid w:val="00997C79"/>
  </w:style>
  <w:style w:type="table" w:customStyle="1" w:styleId="731">
    <w:name w:val="Сетка таблицы73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0"/>
    <w:semiHidden/>
    <w:unhideWhenUsed/>
    <w:rsid w:val="00997C79"/>
  </w:style>
  <w:style w:type="table" w:customStyle="1" w:styleId="12210">
    <w:name w:val="Стиль таблицы12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
    <w:next w:val="afe"/>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
    <w:next w:val="afe"/>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
    <w:next w:val="afe"/>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
    <w:next w:val="afe"/>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
    <w:next w:val="afe"/>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
    <w:next w:val="afe"/>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
    <w:next w:val="afe"/>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
    <w:next w:val="afe"/>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
    <w:next w:val="afe"/>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
    <w:next w:val="afe"/>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
    <w:next w:val="afe"/>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d"/>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d"/>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d"/>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2">
    <w:name w:val="Знак Знак Знак Знак2"/>
    <w:basedOn w:val="ad"/>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d"/>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d"/>
    <w:rsid w:val="00856231"/>
    <w:pPr>
      <w:ind w:left="720"/>
      <w:contextualSpacing/>
    </w:pPr>
    <w:rPr>
      <w:rFonts w:ascii="Calibri" w:eastAsia="Times New Roman" w:hAnsi="Calibri" w:cs="Times New Roman"/>
    </w:rPr>
  </w:style>
  <w:style w:type="table" w:customStyle="1" w:styleId="2124">
    <w:name w:val="Сетка таблицы2124"/>
    <w:basedOn w:val="af"/>
    <w:next w:val="afe"/>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Заголовок №1_"/>
    <w:link w:val="1ff2"/>
    <w:rsid w:val="00D004B8"/>
    <w:rPr>
      <w:sz w:val="40"/>
      <w:szCs w:val="40"/>
      <w:shd w:val="clear" w:color="auto" w:fill="FFFFFF"/>
    </w:rPr>
  </w:style>
  <w:style w:type="character" w:customStyle="1" w:styleId="2f3">
    <w:name w:val="Основной текст (2)_"/>
    <w:link w:val="2f4"/>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2">
    <w:name w:val="Заголовок №1"/>
    <w:basedOn w:val="ad"/>
    <w:link w:val="1ff1"/>
    <w:rsid w:val="00D004B8"/>
    <w:pPr>
      <w:widowControl w:val="0"/>
      <w:shd w:val="clear" w:color="auto" w:fill="FFFFFF"/>
      <w:spacing w:after="0" w:line="454" w:lineRule="exact"/>
      <w:jc w:val="center"/>
      <w:outlineLvl w:val="0"/>
    </w:pPr>
    <w:rPr>
      <w:sz w:val="40"/>
      <w:szCs w:val="40"/>
    </w:rPr>
  </w:style>
  <w:style w:type="paragraph" w:customStyle="1" w:styleId="2f4">
    <w:name w:val="Основной текст (2)"/>
    <w:basedOn w:val="ad"/>
    <w:link w:val="2f3"/>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d"/>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d"/>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d"/>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2">
    <w:name w:val="Normal Indent"/>
    <w:aliases w:val="Обычный отступ Знак Знак,Обычный отступ Знак,Обычный отступ Знак Знак Знак Знак,Обычный отступ Знак Знак Знак Знак Знак Знак"/>
    <w:basedOn w:val="ad"/>
    <w:link w:val="1ff3"/>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3">
    <w:name w:val="Штамп"/>
    <w:basedOn w:val="ad"/>
    <w:link w:val="afffffff4"/>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d"/>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e"/>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d"/>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5">
    <w:name w:val="Верхний колонтитул2"/>
    <w:basedOn w:val="ad"/>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5">
    <w:name w:val="Обычный +отступ"/>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3">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2"/>
    <w:rsid w:val="00EC3D1F"/>
    <w:rPr>
      <w:rFonts w:ascii="Times New Roman" w:eastAsia="Times New Roman" w:hAnsi="Times New Roman" w:cs="Times New Roman"/>
      <w:sz w:val="28"/>
      <w:szCs w:val="24"/>
      <w:lang w:eastAsia="ru-RU"/>
    </w:rPr>
  </w:style>
  <w:style w:type="character" w:customStyle="1" w:styleId="fts-hit">
    <w:name w:val="fts-hit"/>
    <w:basedOn w:val="ae"/>
    <w:rsid w:val="00EC3D1F"/>
  </w:style>
  <w:style w:type="paragraph" w:customStyle="1" w:styleId="261">
    <w:name w:val="Основной текст 26"/>
    <w:basedOn w:val="ad"/>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2"/>
    <w:next w:val="aff3"/>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d"/>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d"/>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6">
    <w:name w:val="Текст подраздела"/>
    <w:basedOn w:val="ad"/>
    <w:link w:val="afffffff7"/>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7">
    <w:name w:val="Текст подраздела Знак"/>
    <w:link w:val="afffffff6"/>
    <w:uiPriority w:val="99"/>
    <w:rsid w:val="00EC3D1F"/>
    <w:rPr>
      <w:rFonts w:ascii="Times New Roman" w:eastAsia="Times New Roman" w:hAnsi="Times New Roman" w:cs="Times New Roman"/>
      <w:sz w:val="28"/>
      <w:szCs w:val="28"/>
      <w:lang w:val="x-none" w:eastAsia="x-none"/>
    </w:rPr>
  </w:style>
  <w:style w:type="paragraph" w:styleId="afffffff8">
    <w:name w:val="List Number"/>
    <w:basedOn w:val="ad"/>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d"/>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9">
    <w:name w:val="Чертежный"/>
    <w:link w:val="afffffffa"/>
    <w:rsid w:val="00EC3D1F"/>
    <w:pPr>
      <w:spacing w:after="0" w:line="240" w:lineRule="auto"/>
      <w:jc w:val="both"/>
    </w:pPr>
    <w:rPr>
      <w:rFonts w:ascii="ISOCPEUR" w:eastAsia="Times New Roman" w:hAnsi="ISOCPEUR" w:cs="Times New Roman"/>
      <w:i/>
      <w:sz w:val="28"/>
      <w:szCs w:val="20"/>
      <w:lang w:val="uk-UA" w:eastAsia="ru-RU"/>
    </w:rPr>
  </w:style>
  <w:style w:type="paragraph" w:styleId="1ff4">
    <w:name w:val="index 1"/>
    <w:basedOn w:val="ad"/>
    <w:next w:val="ad"/>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b">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6">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c">
    <w:name w:val="Subtitle"/>
    <w:basedOn w:val="affd"/>
    <w:next w:val="aff3"/>
    <w:link w:val="afffffffd"/>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d">
    <w:name w:val="Подзаголовок Знак"/>
    <w:basedOn w:val="ae"/>
    <w:link w:val="afffffffc"/>
    <w:rsid w:val="00EC3D1F"/>
    <w:rPr>
      <w:rFonts w:ascii="Arial" w:eastAsia="MS Mincho" w:hAnsi="Arial" w:cs="Times New Roman"/>
      <w:i/>
      <w:iCs/>
      <w:kern w:val="1"/>
      <w:sz w:val="28"/>
      <w:szCs w:val="28"/>
      <w:lang w:eastAsia="ar-SA"/>
    </w:rPr>
  </w:style>
  <w:style w:type="paragraph" w:customStyle="1" w:styleId="3f5">
    <w:name w:val="Название3"/>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7">
    <w:name w:val="Название2"/>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8">
    <w:name w:val="Указатель2"/>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e">
    <w:name w:val="стиль текст"/>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
    <w:name w:val="текст нумерованный"/>
    <w:basedOn w:val="afffffffe"/>
    <w:next w:val="afffffffe"/>
    <w:rsid w:val="00EC3D1F"/>
    <w:pPr>
      <w:tabs>
        <w:tab w:val="num" w:pos="357"/>
      </w:tabs>
      <w:ind w:left="-14014"/>
    </w:pPr>
  </w:style>
  <w:style w:type="character" w:customStyle="1" w:styleId="afffffff4">
    <w:name w:val="Штамп Знак"/>
    <w:link w:val="afffffff3"/>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d"/>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d"/>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5">
    <w:name w:val="Стиль Заголовок 1 + Междустр.интервал:  одинарный"/>
    <w:basedOn w:val="14"/>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6">
    <w:name w:val="Стиль Стиль Заголовок 1 + Междустр.интервал:  одинарный + Справа:  ..."/>
    <w:basedOn w:val="1ff5"/>
    <w:rsid w:val="00EC3D1F"/>
    <w:pPr>
      <w:spacing w:before="360" w:after="360"/>
      <w:ind w:right="198"/>
    </w:pPr>
  </w:style>
  <w:style w:type="paragraph" w:customStyle="1" w:styleId="affffffff0">
    <w:name w:val="НОРМАЛЬ_ОПЗ"/>
    <w:basedOn w:val="ad"/>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1">
    <w:name w:val="Для таблиц"/>
    <w:basedOn w:val="ad"/>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2">
    <w:name w:val="Цветовое выделение"/>
    <w:uiPriority w:val="99"/>
    <w:rsid w:val="00EC3D1F"/>
    <w:rPr>
      <w:b/>
      <w:bCs/>
      <w:color w:val="000080"/>
      <w:sz w:val="20"/>
      <w:szCs w:val="20"/>
    </w:rPr>
  </w:style>
  <w:style w:type="paragraph" w:customStyle="1" w:styleId="affffffff3">
    <w:name w:val="Таблицы (моноширинный)"/>
    <w:basedOn w:val="ad"/>
    <w:next w:val="ad"/>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9">
    <w:name w:val="заголовок 2"/>
    <w:basedOn w:val="ad"/>
    <w:next w:val="ad"/>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7">
    <w:name w:val="заголовок 1"/>
    <w:basedOn w:val="ad"/>
    <w:next w:val="ad"/>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4">
    <w:name w:val="знак сноски"/>
    <w:rsid w:val="00EC3D1F"/>
    <w:rPr>
      <w:vertAlign w:val="superscript"/>
    </w:rPr>
  </w:style>
  <w:style w:type="character" w:customStyle="1" w:styleId="nowrap">
    <w:name w:val="nowrap"/>
    <w:rsid w:val="00EC3D1F"/>
  </w:style>
  <w:style w:type="paragraph" w:customStyle="1" w:styleId="1ff8">
    <w:name w:val="Знак Знак1 Знак Знак Знак Знак Знак Знак Знак Знак Знак Знак"/>
    <w:basedOn w:val="ad"/>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5">
    <w:name w:val="Назв Ссылка"/>
    <w:basedOn w:val="ad"/>
    <w:next w:val="ad"/>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d"/>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d"/>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6">
    <w:name w:val="Назв после табл"/>
    <w:basedOn w:val="ad"/>
    <w:next w:val="ad"/>
    <w:link w:val="affffffff7"/>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a">
    <w:name w:val="Стиль2 Знак"/>
    <w:rsid w:val="00EC3D1F"/>
    <w:rPr>
      <w:rFonts w:ascii="Arial" w:hAnsi="Arial"/>
      <w:b/>
      <w:bCs/>
      <w:sz w:val="24"/>
    </w:rPr>
  </w:style>
  <w:style w:type="paragraph" w:customStyle="1" w:styleId="316">
    <w:name w:val="Список 31"/>
    <w:basedOn w:val="ad"/>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d"/>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8">
    <w:name w:val="Стиль таблицы"/>
    <w:basedOn w:val="aff3"/>
    <w:rsid w:val="00EC3D1F"/>
    <w:pPr>
      <w:jc w:val="center"/>
    </w:pPr>
    <w:rPr>
      <w:kern w:val="1"/>
      <w:sz w:val="24"/>
      <w:lang w:eastAsia="zh-CN"/>
    </w:rPr>
  </w:style>
  <w:style w:type="paragraph" w:customStyle="1" w:styleId="2fb">
    <w:name w:val="Текст2"/>
    <w:basedOn w:val="ad"/>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9">
    <w:name w:val="Обычный отступ1"/>
    <w:basedOn w:val="ad"/>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9">
    <w:name w:val="toa heading"/>
    <w:basedOn w:val="14"/>
    <w:next w:val="ad"/>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d"/>
    <w:next w:val="ad"/>
    <w:rsid w:val="00EC3D1F"/>
    <w:pPr>
      <w:suppressAutoHyphens/>
      <w:spacing w:after="100"/>
      <w:ind w:left="880"/>
    </w:pPr>
    <w:rPr>
      <w:rFonts w:ascii="Calibri" w:eastAsia="Times New Roman" w:hAnsi="Calibri" w:cs="Times New Roman"/>
      <w:lang w:eastAsia="zh-CN"/>
    </w:rPr>
  </w:style>
  <w:style w:type="paragraph" w:styleId="6a">
    <w:name w:val="toc 6"/>
    <w:basedOn w:val="ad"/>
    <w:next w:val="ad"/>
    <w:rsid w:val="00EC3D1F"/>
    <w:pPr>
      <w:suppressAutoHyphens/>
      <w:spacing w:after="100"/>
      <w:ind w:left="1100"/>
    </w:pPr>
    <w:rPr>
      <w:rFonts w:ascii="Calibri" w:eastAsia="Times New Roman" w:hAnsi="Calibri" w:cs="Times New Roman"/>
      <w:lang w:eastAsia="zh-CN"/>
    </w:rPr>
  </w:style>
  <w:style w:type="paragraph" w:styleId="75">
    <w:name w:val="toc 7"/>
    <w:basedOn w:val="ad"/>
    <w:next w:val="ad"/>
    <w:rsid w:val="00EC3D1F"/>
    <w:pPr>
      <w:suppressAutoHyphens/>
      <w:spacing w:after="100"/>
      <w:ind w:left="1320"/>
    </w:pPr>
    <w:rPr>
      <w:rFonts w:ascii="Calibri" w:eastAsia="Times New Roman" w:hAnsi="Calibri" w:cs="Times New Roman"/>
      <w:lang w:eastAsia="zh-CN"/>
    </w:rPr>
  </w:style>
  <w:style w:type="paragraph" w:styleId="82">
    <w:name w:val="toc 8"/>
    <w:basedOn w:val="ad"/>
    <w:next w:val="ad"/>
    <w:rsid w:val="00EC3D1F"/>
    <w:pPr>
      <w:suppressAutoHyphens/>
      <w:spacing w:after="100"/>
      <w:ind w:left="1540"/>
    </w:pPr>
    <w:rPr>
      <w:rFonts w:ascii="Calibri" w:eastAsia="Times New Roman" w:hAnsi="Calibri" w:cs="Times New Roman"/>
      <w:lang w:eastAsia="zh-CN"/>
    </w:rPr>
  </w:style>
  <w:style w:type="paragraph" w:styleId="92">
    <w:name w:val="toc 9"/>
    <w:basedOn w:val="ad"/>
    <w:next w:val="ad"/>
    <w:rsid w:val="00EC3D1F"/>
    <w:pPr>
      <w:suppressAutoHyphens/>
      <w:spacing w:after="100"/>
      <w:ind w:left="1760"/>
    </w:pPr>
    <w:rPr>
      <w:rFonts w:ascii="Calibri" w:eastAsia="Times New Roman" w:hAnsi="Calibri" w:cs="Times New Roman"/>
      <w:lang w:eastAsia="zh-CN"/>
    </w:rPr>
  </w:style>
  <w:style w:type="paragraph" w:customStyle="1" w:styleId="affffffffa">
    <w:name w:val="ИГ_ЗАГОЛОВОК"/>
    <w:basedOn w:val="1ff7"/>
    <w:link w:val="affffffffb"/>
    <w:autoRedefine/>
    <w:qFormat/>
    <w:rsid w:val="00EC3D1F"/>
    <w:pPr>
      <w:keepNext w:val="0"/>
      <w:jc w:val="left"/>
    </w:pPr>
    <w:rPr>
      <w:sz w:val="28"/>
      <w:szCs w:val="28"/>
      <w:lang w:val="x-none" w:eastAsia="zh-CN"/>
    </w:rPr>
  </w:style>
  <w:style w:type="paragraph" w:customStyle="1" w:styleId="2fc">
    <w:name w:val="ИГ_2заголовок"/>
    <w:basedOn w:val="2f9"/>
    <w:link w:val="2fd"/>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b">
    <w:name w:val="ИГ_ЗАГОЛОВОК Знак"/>
    <w:link w:val="affffffffa"/>
    <w:rsid w:val="00EC3D1F"/>
    <w:rPr>
      <w:rFonts w:ascii="Times New Roman" w:eastAsia="Times New Roman" w:hAnsi="Times New Roman" w:cs="Times New Roman"/>
      <w:b/>
      <w:bCs/>
      <w:kern w:val="28"/>
      <w:sz w:val="28"/>
      <w:szCs w:val="28"/>
      <w:lang w:val="x-none" w:eastAsia="zh-CN"/>
    </w:rPr>
  </w:style>
  <w:style w:type="character" w:customStyle="1" w:styleId="2fd">
    <w:name w:val="ИГ_2заголовок Знак"/>
    <w:link w:val="2fc"/>
    <w:rsid w:val="00EC3D1F"/>
    <w:rPr>
      <w:rFonts w:ascii="Times New Roman" w:eastAsia="Times New Roman" w:hAnsi="Times New Roman" w:cs="Times New Roman"/>
      <w:b/>
      <w:iCs/>
      <w:kern w:val="28"/>
      <w:sz w:val="28"/>
      <w:szCs w:val="28"/>
      <w:lang w:val="x-none" w:eastAsia="zh-CN"/>
    </w:rPr>
  </w:style>
  <w:style w:type="character" w:customStyle="1" w:styleId="1ffa">
    <w:name w:val="Знак Знак1"/>
    <w:rsid w:val="00EC3D1F"/>
    <w:rPr>
      <w:rFonts w:ascii="Tahoma" w:hAnsi="Tahoma" w:cs="Tahoma"/>
      <w:sz w:val="16"/>
      <w:szCs w:val="16"/>
    </w:rPr>
  </w:style>
  <w:style w:type="paragraph" w:customStyle="1" w:styleId="1ffb">
    <w:name w:val="Основной текст с отступом1"/>
    <w:basedOn w:val="ad"/>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c">
    <w:name w:val="Знак Знак1 Знак Знак Знак Знак Знак Знак Знак"/>
    <w:basedOn w:val="ad"/>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d"/>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e"/>
    <w:link w:val="HTML1"/>
    <w:rsid w:val="00EC3D1F"/>
    <w:rPr>
      <w:rFonts w:ascii="Times New Roman" w:eastAsia="Times New Roman" w:hAnsi="Times New Roman" w:cs="Times New Roman"/>
      <w:i/>
      <w:iCs/>
      <w:sz w:val="24"/>
      <w:szCs w:val="24"/>
      <w:lang w:eastAsia="ar-SA"/>
    </w:rPr>
  </w:style>
  <w:style w:type="paragraph" w:styleId="affffffffc">
    <w:name w:val="envelope address"/>
    <w:basedOn w:val="ad"/>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d">
    <w:name w:val="Intense Quote"/>
    <w:basedOn w:val="ad"/>
    <w:next w:val="ad"/>
    <w:link w:val="affffffffe"/>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e">
    <w:name w:val="Выделенная цитата Знак"/>
    <w:basedOn w:val="ae"/>
    <w:link w:val="affffffffd"/>
    <w:uiPriority w:val="30"/>
    <w:rsid w:val="00EC3D1F"/>
    <w:rPr>
      <w:rFonts w:ascii="Times New Roman" w:eastAsia="Times New Roman" w:hAnsi="Times New Roman" w:cs="Times New Roman"/>
      <w:b/>
      <w:bCs/>
      <w:i/>
      <w:iCs/>
      <w:color w:val="4F81BD"/>
      <w:sz w:val="24"/>
      <w:szCs w:val="24"/>
      <w:lang w:eastAsia="ar-SA"/>
    </w:rPr>
  </w:style>
  <w:style w:type="paragraph" w:styleId="afffffffff">
    <w:name w:val="Date"/>
    <w:basedOn w:val="ad"/>
    <w:next w:val="ad"/>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Дата Знак"/>
    <w:basedOn w:val="ae"/>
    <w:link w:val="afffffffff"/>
    <w:rsid w:val="00EC3D1F"/>
    <w:rPr>
      <w:rFonts w:ascii="Times New Roman" w:eastAsia="Times New Roman" w:hAnsi="Times New Roman" w:cs="Times New Roman"/>
      <w:sz w:val="24"/>
      <w:szCs w:val="24"/>
      <w:lang w:eastAsia="ar-SA"/>
    </w:rPr>
  </w:style>
  <w:style w:type="paragraph" w:styleId="afffffffff1">
    <w:name w:val="Note Heading"/>
    <w:basedOn w:val="ad"/>
    <w:next w:val="ad"/>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Заголовок записки Знак"/>
    <w:basedOn w:val="ae"/>
    <w:link w:val="afffffffff1"/>
    <w:rsid w:val="00EC3D1F"/>
    <w:rPr>
      <w:rFonts w:ascii="Times New Roman" w:eastAsia="Times New Roman" w:hAnsi="Times New Roman" w:cs="Times New Roman"/>
      <w:sz w:val="24"/>
      <w:szCs w:val="24"/>
      <w:lang w:eastAsia="ar-SA"/>
    </w:rPr>
  </w:style>
  <w:style w:type="paragraph" w:styleId="2fe">
    <w:name w:val="Body Text First Indent 2"/>
    <w:basedOn w:val="afc"/>
    <w:link w:val="2ff"/>
    <w:rsid w:val="00EC3D1F"/>
    <w:pPr>
      <w:widowControl/>
      <w:ind w:firstLine="210"/>
      <w:jc w:val="left"/>
    </w:pPr>
    <w:rPr>
      <w:rFonts w:ascii="Times New Roman" w:hAnsi="Times New Roman" w:cs="Times New Roman"/>
      <w:sz w:val="24"/>
      <w:szCs w:val="24"/>
    </w:rPr>
  </w:style>
  <w:style w:type="character" w:customStyle="1" w:styleId="2ff">
    <w:name w:val="Красная строка 2 Знак"/>
    <w:basedOn w:val="afd"/>
    <w:link w:val="2fe"/>
    <w:rsid w:val="00EC3D1F"/>
    <w:rPr>
      <w:rFonts w:ascii="Times New Roman" w:eastAsia="Times New Roman" w:hAnsi="Times New Roman" w:cs="Times New Roman"/>
      <w:sz w:val="24"/>
      <w:szCs w:val="24"/>
      <w:lang w:eastAsia="ar-SA"/>
    </w:rPr>
  </w:style>
  <w:style w:type="paragraph" w:styleId="3">
    <w:name w:val="List Bullet 3"/>
    <w:basedOn w:val="ad"/>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d"/>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d"/>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0">
    <w:name w:val="envelope return"/>
    <w:basedOn w:val="ad"/>
    <w:rsid w:val="00EC3D1F"/>
    <w:pPr>
      <w:suppressAutoHyphens/>
      <w:spacing w:after="0" w:line="240" w:lineRule="auto"/>
    </w:pPr>
    <w:rPr>
      <w:rFonts w:ascii="Cambria" w:eastAsia="Times New Roman" w:hAnsi="Cambria" w:cs="Times New Roman"/>
      <w:sz w:val="20"/>
      <w:szCs w:val="20"/>
      <w:lang w:eastAsia="ar-SA"/>
    </w:rPr>
  </w:style>
  <w:style w:type="paragraph" w:styleId="afffffffff3">
    <w:name w:val="table of figures"/>
    <w:basedOn w:val="ad"/>
    <w:next w:val="a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4">
    <w:name w:val="Signature"/>
    <w:basedOn w:val="ad"/>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одпись Знак"/>
    <w:basedOn w:val="ae"/>
    <w:link w:val="afffffffff4"/>
    <w:rsid w:val="00EC3D1F"/>
    <w:rPr>
      <w:rFonts w:ascii="Times New Roman" w:eastAsia="Times New Roman" w:hAnsi="Times New Roman" w:cs="Times New Roman"/>
      <w:sz w:val="24"/>
      <w:szCs w:val="24"/>
      <w:lang w:eastAsia="ar-SA"/>
    </w:rPr>
  </w:style>
  <w:style w:type="paragraph" w:styleId="afffffffff6">
    <w:name w:val="Salutation"/>
    <w:basedOn w:val="ad"/>
    <w:next w:val="ad"/>
    <w:link w:val="a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7">
    <w:name w:val="Приветствие Знак"/>
    <w:basedOn w:val="ae"/>
    <w:link w:val="afffffffff6"/>
    <w:rsid w:val="00EC3D1F"/>
    <w:rPr>
      <w:rFonts w:ascii="Times New Roman" w:eastAsia="Times New Roman" w:hAnsi="Times New Roman" w:cs="Times New Roman"/>
      <w:sz w:val="24"/>
      <w:szCs w:val="24"/>
      <w:lang w:eastAsia="ar-SA"/>
    </w:rPr>
  </w:style>
  <w:style w:type="paragraph" w:styleId="afffffffff8">
    <w:name w:val="List Continue"/>
    <w:basedOn w:val="ad"/>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1">
    <w:name w:val="List Continue 2"/>
    <w:basedOn w:val="ad"/>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d"/>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d"/>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d"/>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9">
    <w:name w:val="Closing"/>
    <w:basedOn w:val="ad"/>
    <w:link w:val="afffffffffa"/>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a">
    <w:name w:val="Прощание Знак"/>
    <w:basedOn w:val="ae"/>
    <w:link w:val="afffffffff9"/>
    <w:rsid w:val="00EC3D1F"/>
    <w:rPr>
      <w:rFonts w:ascii="Times New Roman" w:eastAsia="Times New Roman" w:hAnsi="Times New Roman" w:cs="Times New Roman"/>
      <w:sz w:val="24"/>
      <w:szCs w:val="24"/>
      <w:lang w:eastAsia="ar-SA"/>
    </w:rPr>
  </w:style>
  <w:style w:type="paragraph" w:styleId="3f8">
    <w:name w:val="List 3"/>
    <w:basedOn w:val="ad"/>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d"/>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d"/>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b">
    <w:name w:val="Bibliography"/>
    <w:basedOn w:val="ad"/>
    <w:next w:val="ad"/>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table of authorities"/>
    <w:basedOn w:val="ad"/>
    <w:next w:val="ad"/>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d">
    <w:name w:val="macro"/>
    <w:link w:val="afffffffffe"/>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e">
    <w:name w:val="Текст макроса Знак"/>
    <w:basedOn w:val="ae"/>
    <w:link w:val="afffffffffd"/>
    <w:rsid w:val="00EC3D1F"/>
    <w:rPr>
      <w:rFonts w:ascii="Courier New" w:eastAsia="Times New Roman" w:hAnsi="Courier New" w:cs="Courier New"/>
      <w:sz w:val="20"/>
      <w:szCs w:val="20"/>
      <w:lang w:eastAsia="ar-SA"/>
    </w:rPr>
  </w:style>
  <w:style w:type="paragraph" w:styleId="affffffffff">
    <w:name w:val="annotation text"/>
    <w:basedOn w:val="ad"/>
    <w:link w:val="affffffffff0"/>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0">
    <w:name w:val="Текст примечания Знак"/>
    <w:basedOn w:val="ae"/>
    <w:link w:val="affffffffff"/>
    <w:uiPriority w:val="99"/>
    <w:rsid w:val="00EC3D1F"/>
    <w:rPr>
      <w:rFonts w:ascii="Times New Roman" w:eastAsia="Times New Roman" w:hAnsi="Times New Roman" w:cs="Times New Roman"/>
      <w:sz w:val="20"/>
      <w:szCs w:val="20"/>
      <w:lang w:eastAsia="ar-SA"/>
    </w:rPr>
  </w:style>
  <w:style w:type="paragraph" w:styleId="affffffffff1">
    <w:name w:val="annotation subject"/>
    <w:basedOn w:val="affffffffff"/>
    <w:next w:val="affffffffff"/>
    <w:link w:val="affffffffff2"/>
    <w:uiPriority w:val="99"/>
    <w:rsid w:val="00EC3D1F"/>
    <w:rPr>
      <w:b/>
      <w:bCs/>
    </w:rPr>
  </w:style>
  <w:style w:type="character" w:customStyle="1" w:styleId="affffffffff2">
    <w:name w:val="Тема примечания Знак"/>
    <w:basedOn w:val="affffffffff0"/>
    <w:link w:val="affffffffff1"/>
    <w:uiPriority w:val="99"/>
    <w:rsid w:val="00EC3D1F"/>
    <w:rPr>
      <w:rFonts w:ascii="Times New Roman" w:eastAsia="Times New Roman" w:hAnsi="Times New Roman" w:cs="Times New Roman"/>
      <w:b/>
      <w:bCs/>
      <w:sz w:val="20"/>
      <w:szCs w:val="20"/>
      <w:lang w:eastAsia="ar-SA"/>
    </w:rPr>
  </w:style>
  <w:style w:type="paragraph" w:styleId="affffffffff3">
    <w:name w:val="index heading"/>
    <w:basedOn w:val="ad"/>
    <w:next w:val="1ff4"/>
    <w:rsid w:val="00EC3D1F"/>
    <w:pPr>
      <w:suppressAutoHyphens/>
      <w:spacing w:after="0" w:line="240" w:lineRule="auto"/>
    </w:pPr>
    <w:rPr>
      <w:rFonts w:ascii="Cambria" w:eastAsia="Times New Roman" w:hAnsi="Cambria" w:cs="Times New Roman"/>
      <w:b/>
      <w:bCs/>
      <w:sz w:val="24"/>
      <w:szCs w:val="24"/>
      <w:lang w:eastAsia="ar-SA"/>
    </w:rPr>
  </w:style>
  <w:style w:type="paragraph" w:styleId="2ff2">
    <w:name w:val="index 2"/>
    <w:basedOn w:val="ad"/>
    <w:next w:val="ad"/>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d"/>
    <w:next w:val="ad"/>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d"/>
    <w:next w:val="ad"/>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d"/>
    <w:next w:val="ad"/>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d"/>
    <w:next w:val="ad"/>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d"/>
    <w:next w:val="ad"/>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d"/>
    <w:next w:val="ad"/>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d"/>
    <w:next w:val="ad"/>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3">
    <w:name w:val="Quote"/>
    <w:basedOn w:val="ad"/>
    <w:next w:val="ad"/>
    <w:link w:val="2ff4"/>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4">
    <w:name w:val="Цитата 2 Знак"/>
    <w:basedOn w:val="ae"/>
    <w:link w:val="2ff3"/>
    <w:uiPriority w:val="29"/>
    <w:rsid w:val="00EC3D1F"/>
    <w:rPr>
      <w:rFonts w:ascii="Times New Roman" w:eastAsia="Times New Roman" w:hAnsi="Times New Roman" w:cs="Times New Roman"/>
      <w:i/>
      <w:iCs/>
      <w:color w:val="000000"/>
      <w:sz w:val="24"/>
      <w:szCs w:val="24"/>
      <w:lang w:eastAsia="ar-SA"/>
    </w:rPr>
  </w:style>
  <w:style w:type="paragraph" w:styleId="affffffffff4">
    <w:name w:val="Message Header"/>
    <w:basedOn w:val="ad"/>
    <w:link w:val="affffffffff5"/>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5">
    <w:name w:val="Шапка Знак"/>
    <w:basedOn w:val="ae"/>
    <w:link w:val="affffffffff4"/>
    <w:rsid w:val="00EC3D1F"/>
    <w:rPr>
      <w:rFonts w:ascii="Cambria" w:eastAsia="Times New Roman" w:hAnsi="Cambria" w:cs="Times New Roman"/>
      <w:sz w:val="24"/>
      <w:szCs w:val="24"/>
      <w:shd w:val="pct20" w:color="auto" w:fill="auto"/>
      <w:lang w:eastAsia="ar-SA"/>
    </w:rPr>
  </w:style>
  <w:style w:type="paragraph" w:styleId="affffffffff6">
    <w:name w:val="E-mail Signature"/>
    <w:basedOn w:val="ad"/>
    <w:link w:val="af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7">
    <w:name w:val="Электронная подпись Знак"/>
    <w:basedOn w:val="ae"/>
    <w:link w:val="affffffffff6"/>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8">
    <w:name w:val="Гипертекстовая ссылка"/>
    <w:uiPriority w:val="99"/>
    <w:rsid w:val="00EC3D1F"/>
    <w:rPr>
      <w:b/>
      <w:bCs/>
      <w:color w:val="008000"/>
      <w:sz w:val="20"/>
      <w:szCs w:val="20"/>
      <w:u w:val="single"/>
    </w:rPr>
  </w:style>
  <w:style w:type="character" w:customStyle="1" w:styleId="1ffd">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d"/>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9">
    <w:name w:val="Основной шрифт"/>
    <w:rsid w:val="00EC3D1F"/>
  </w:style>
  <w:style w:type="paragraph" w:customStyle="1" w:styleId="2ff5">
    <w:name w:val="Текст с интервалом 2"/>
    <w:basedOn w:val="ArNar"/>
    <w:rsid w:val="00EC3D1F"/>
    <w:pPr>
      <w:spacing w:before="60"/>
    </w:pPr>
  </w:style>
  <w:style w:type="paragraph" w:customStyle="1" w:styleId="78">
    <w:name w:val="заголовок 7"/>
    <w:basedOn w:val="ad"/>
    <w:next w:val="ad"/>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d"/>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a">
    <w:name w:val="Перечисление + инт"/>
    <w:basedOn w:val="ad"/>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d"/>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d"/>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b">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4"/>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e"/>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c">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6">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d"/>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d"/>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d">
    <w:name w:val="Основа"/>
    <w:basedOn w:val="ad"/>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a">
    <w:name w:val="Чертежный Знак"/>
    <w:link w:val="afffffff9"/>
    <w:rsid w:val="00EC3D1F"/>
    <w:rPr>
      <w:rFonts w:ascii="ISOCPEUR" w:eastAsia="Times New Roman" w:hAnsi="ISOCPEUR" w:cs="Times New Roman"/>
      <w:i/>
      <w:sz w:val="28"/>
      <w:szCs w:val="20"/>
      <w:lang w:val="uk-UA" w:eastAsia="ru-RU"/>
    </w:rPr>
  </w:style>
  <w:style w:type="paragraph" w:customStyle="1" w:styleId="IG">
    <w:name w:val="Обычный_IG"/>
    <w:basedOn w:val="ad"/>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e">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e">
    <w:name w:val="Красная строка моя"/>
    <w:basedOn w:val="ad"/>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
    <w:name w:val="Нормальный"/>
    <w:basedOn w:val="ad"/>
    <w:link w:val="afffffffffff0"/>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d"/>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d"/>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d"/>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3"/>
    <w:rsid w:val="00EC3D1F"/>
    <w:pPr>
      <w:ind w:firstLine="851"/>
    </w:pPr>
    <w:rPr>
      <w:sz w:val="24"/>
      <w:lang w:val="en-US"/>
    </w:rPr>
  </w:style>
  <w:style w:type="paragraph" w:customStyle="1" w:styleId="afffffffffff1">
    <w:name w:val="Таблрис"/>
    <w:basedOn w:val="ad"/>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3"/>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d"/>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c">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b"/>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d"/>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d"/>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d"/>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7">
    <w:name w:val="Гиперссылка2"/>
    <w:rsid w:val="007076D0"/>
    <w:rPr>
      <w:color w:val="0000FF"/>
      <w:u w:val="single"/>
    </w:rPr>
  </w:style>
  <w:style w:type="paragraph" w:customStyle="1" w:styleId="271">
    <w:name w:val="Основной текст с отступом 27"/>
    <w:basedOn w:val="ad"/>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d"/>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2">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d"/>
    <w:rsid w:val="001F49FC"/>
    <w:pPr>
      <w:ind w:left="720"/>
      <w:contextualSpacing/>
    </w:pPr>
    <w:rPr>
      <w:rFonts w:ascii="Calibri" w:eastAsia="Times New Roman" w:hAnsi="Calibri" w:cs="Times New Roman"/>
    </w:rPr>
  </w:style>
  <w:style w:type="paragraph" w:customStyle="1" w:styleId="western">
    <w:name w:val="western"/>
    <w:basedOn w:val="ad"/>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d"/>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d"/>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d"/>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d"/>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d"/>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d"/>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d"/>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d"/>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d"/>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d"/>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d"/>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d"/>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d"/>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d"/>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
    <w:next w:val="afe"/>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
    <w:next w:val="afe"/>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
    <w:next w:val="afe"/>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
    <w:next w:val="afe"/>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
    <w:next w:val="afe"/>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
    <w:next w:val="afe"/>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
    <w:next w:val="afe"/>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0"/>
    <w:uiPriority w:val="99"/>
    <w:semiHidden/>
    <w:unhideWhenUsed/>
    <w:rsid w:val="00D335DA"/>
  </w:style>
  <w:style w:type="table" w:customStyle="1" w:styleId="151">
    <w:name w:val="Сетка таблицы1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0"/>
    <w:semiHidden/>
    <w:unhideWhenUsed/>
    <w:rsid w:val="00D335DA"/>
  </w:style>
  <w:style w:type="table" w:customStyle="1" w:styleId="160">
    <w:name w:val="Стиль таблицы16"/>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0"/>
    <w:uiPriority w:val="99"/>
    <w:semiHidden/>
    <w:unhideWhenUsed/>
    <w:rsid w:val="00D335DA"/>
  </w:style>
  <w:style w:type="table" w:customStyle="1" w:styleId="750">
    <w:name w:val="Сетка таблицы7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0"/>
    <w:semiHidden/>
    <w:unhideWhenUsed/>
    <w:rsid w:val="00D335DA"/>
  </w:style>
  <w:style w:type="table" w:customStyle="1" w:styleId="1240">
    <w:name w:val="Стиль таблицы12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0"/>
    <w:uiPriority w:val="99"/>
    <w:semiHidden/>
    <w:unhideWhenUsed/>
    <w:rsid w:val="00D335DA"/>
  </w:style>
  <w:style w:type="table" w:customStyle="1" w:styleId="820">
    <w:name w:val="Сетка таблицы8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0"/>
    <w:uiPriority w:val="99"/>
    <w:semiHidden/>
    <w:unhideWhenUsed/>
    <w:rsid w:val="00D335DA"/>
  </w:style>
  <w:style w:type="table" w:customStyle="1" w:styleId="1320">
    <w:name w:val="Стиль таблицы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0"/>
    <w:uiPriority w:val="99"/>
    <w:semiHidden/>
    <w:unhideWhenUsed/>
    <w:rsid w:val="00D335DA"/>
  </w:style>
  <w:style w:type="table" w:customStyle="1" w:styleId="722">
    <w:name w:val="Сетка таблицы72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0"/>
    <w:semiHidden/>
    <w:unhideWhenUsed/>
    <w:rsid w:val="00D335DA"/>
  </w:style>
  <w:style w:type="table" w:customStyle="1" w:styleId="12120">
    <w:name w:val="Стиль таблицы12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0"/>
    <w:uiPriority w:val="99"/>
    <w:semiHidden/>
    <w:unhideWhenUsed/>
    <w:rsid w:val="00D335DA"/>
  </w:style>
  <w:style w:type="numbering" w:customStyle="1" w:styleId="12111">
    <w:name w:val="Нет списка1211"/>
    <w:next w:val="af0"/>
    <w:semiHidden/>
    <w:unhideWhenUsed/>
    <w:rsid w:val="00D335DA"/>
  </w:style>
  <w:style w:type="table" w:customStyle="1" w:styleId="7171711">
    <w:name w:val="Сетка таблицы7171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0"/>
    <w:uiPriority w:val="99"/>
    <w:semiHidden/>
    <w:unhideWhenUsed/>
    <w:rsid w:val="00D335DA"/>
  </w:style>
  <w:style w:type="numbering" w:customStyle="1" w:styleId="111112">
    <w:name w:val="Нет списка11111"/>
    <w:next w:val="af0"/>
    <w:semiHidden/>
    <w:unhideWhenUsed/>
    <w:rsid w:val="00D335DA"/>
  </w:style>
  <w:style w:type="numbering" w:customStyle="1" w:styleId="423">
    <w:name w:val="Нет списка42"/>
    <w:next w:val="af0"/>
    <w:uiPriority w:val="99"/>
    <w:semiHidden/>
    <w:unhideWhenUsed/>
    <w:rsid w:val="00D335DA"/>
  </w:style>
  <w:style w:type="table" w:customStyle="1" w:styleId="920">
    <w:name w:val="Сетка таблицы9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0"/>
    <w:semiHidden/>
    <w:unhideWhenUsed/>
    <w:rsid w:val="00D335DA"/>
  </w:style>
  <w:style w:type="table" w:customStyle="1" w:styleId="1420">
    <w:name w:val="Стиль таблицы14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0"/>
    <w:uiPriority w:val="99"/>
    <w:semiHidden/>
    <w:unhideWhenUsed/>
    <w:rsid w:val="00D335DA"/>
  </w:style>
  <w:style w:type="table" w:customStyle="1" w:styleId="732">
    <w:name w:val="Сетка таблицы73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0"/>
    <w:semiHidden/>
    <w:unhideWhenUsed/>
    <w:rsid w:val="00D335DA"/>
  </w:style>
  <w:style w:type="table" w:customStyle="1" w:styleId="12220">
    <w:name w:val="Стиль таблицы12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0"/>
    <w:uiPriority w:val="99"/>
    <w:semiHidden/>
    <w:unhideWhenUsed/>
    <w:rsid w:val="00D335DA"/>
  </w:style>
  <w:style w:type="table" w:customStyle="1" w:styleId="1010">
    <w:name w:val="Сетка таблицы10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0"/>
    <w:uiPriority w:val="99"/>
    <w:semiHidden/>
    <w:unhideWhenUsed/>
    <w:rsid w:val="00D335DA"/>
  </w:style>
  <w:style w:type="table" w:customStyle="1" w:styleId="1510">
    <w:name w:val="Стиль таблицы15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0"/>
    <w:uiPriority w:val="99"/>
    <w:semiHidden/>
    <w:unhideWhenUsed/>
    <w:rsid w:val="00D335DA"/>
  </w:style>
  <w:style w:type="table" w:customStyle="1" w:styleId="741">
    <w:name w:val="Сетка таблицы7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0"/>
    <w:semiHidden/>
    <w:unhideWhenUsed/>
    <w:rsid w:val="00D335DA"/>
  </w:style>
  <w:style w:type="table" w:customStyle="1" w:styleId="12310">
    <w:name w:val="Стиль таблицы12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0"/>
    <w:uiPriority w:val="99"/>
    <w:semiHidden/>
    <w:unhideWhenUsed/>
    <w:rsid w:val="00D335DA"/>
  </w:style>
  <w:style w:type="table" w:customStyle="1" w:styleId="811">
    <w:name w:val="Сетка таблицы8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0"/>
    <w:semiHidden/>
    <w:unhideWhenUsed/>
    <w:rsid w:val="00D335DA"/>
  </w:style>
  <w:style w:type="table" w:customStyle="1" w:styleId="13110">
    <w:name w:val="Стиль таблицы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0"/>
    <w:uiPriority w:val="99"/>
    <w:semiHidden/>
    <w:unhideWhenUsed/>
    <w:rsid w:val="00D335DA"/>
  </w:style>
  <w:style w:type="table" w:customStyle="1" w:styleId="7211">
    <w:name w:val="Сетка таблицы72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0"/>
    <w:semiHidden/>
    <w:unhideWhenUsed/>
    <w:rsid w:val="00D335DA"/>
  </w:style>
  <w:style w:type="table" w:customStyle="1" w:styleId="121110">
    <w:name w:val="Стиль таблицы12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0"/>
    <w:uiPriority w:val="99"/>
    <w:semiHidden/>
    <w:unhideWhenUsed/>
    <w:rsid w:val="00D335DA"/>
  </w:style>
  <w:style w:type="table" w:customStyle="1" w:styleId="911">
    <w:name w:val="Сетка таблицы9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0"/>
    <w:semiHidden/>
    <w:unhideWhenUsed/>
    <w:rsid w:val="00D335DA"/>
  </w:style>
  <w:style w:type="table" w:customStyle="1" w:styleId="14110">
    <w:name w:val="Стиль таблицы14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0"/>
    <w:uiPriority w:val="99"/>
    <w:semiHidden/>
    <w:unhideWhenUsed/>
    <w:rsid w:val="00D335DA"/>
  </w:style>
  <w:style w:type="table" w:customStyle="1" w:styleId="7311">
    <w:name w:val="Сетка таблицы73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0"/>
    <w:semiHidden/>
    <w:unhideWhenUsed/>
    <w:rsid w:val="00D335DA"/>
  </w:style>
  <w:style w:type="table" w:customStyle="1" w:styleId="122110">
    <w:name w:val="Стиль таблицы12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3">
    <w:name w:val="annotation reference"/>
    <w:basedOn w:val="ae"/>
    <w:uiPriority w:val="99"/>
    <w:rsid w:val="00894124"/>
    <w:rPr>
      <w:sz w:val="16"/>
      <w:szCs w:val="16"/>
    </w:rPr>
  </w:style>
  <w:style w:type="character" w:styleId="afffffffffff4">
    <w:name w:val="Book Title"/>
    <w:basedOn w:val="ae"/>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d"/>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
    <w:name w:val="Приложение СамНИПИ Знак"/>
    <w:link w:val="affffe"/>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d"/>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0">
    <w:name w:val="Знак примечания1"/>
    <w:rsid w:val="00CB501D"/>
    <w:rPr>
      <w:sz w:val="16"/>
      <w:szCs w:val="16"/>
    </w:rPr>
  </w:style>
  <w:style w:type="character" w:customStyle="1" w:styleId="afffffffffff5">
    <w:name w:val="Символ сноски"/>
    <w:rsid w:val="00CB501D"/>
    <w:rPr>
      <w:vertAlign w:val="superscript"/>
    </w:rPr>
  </w:style>
  <w:style w:type="paragraph" w:customStyle="1" w:styleId="1fff1">
    <w:name w:val="Название объекта1"/>
    <w:basedOn w:val="ad"/>
    <w:next w:val="ad"/>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2">
    <w:name w:val="Текст примечания1"/>
    <w:basedOn w:val="ad"/>
    <w:rsid w:val="00CB501D"/>
    <w:pPr>
      <w:spacing w:after="0" w:line="240" w:lineRule="auto"/>
    </w:pPr>
    <w:rPr>
      <w:rFonts w:ascii="Arial" w:eastAsia="Times New Roman" w:hAnsi="Arial" w:cs="Times New Roman"/>
      <w:sz w:val="20"/>
      <w:szCs w:val="20"/>
      <w:lang w:eastAsia="ar-SA"/>
    </w:rPr>
  </w:style>
  <w:style w:type="paragraph" w:customStyle="1" w:styleId="2ff8">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d"/>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d"/>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6">
    <w:name w:val="Текст таблицы"/>
    <w:basedOn w:val="aff3"/>
    <w:rsid w:val="00CB501D"/>
    <w:pPr>
      <w:spacing w:after="120"/>
      <w:jc w:val="left"/>
    </w:pPr>
    <w:rPr>
      <w:iCs/>
      <w:sz w:val="22"/>
      <w:szCs w:val="24"/>
      <w:lang w:eastAsia="ar-SA"/>
    </w:rPr>
  </w:style>
  <w:style w:type="paragraph" w:customStyle="1" w:styleId="afffffffffff7">
    <w:name w:val="Основной список"/>
    <w:basedOn w:val="aff3"/>
    <w:rsid w:val="00CB501D"/>
    <w:pPr>
      <w:tabs>
        <w:tab w:val="left" w:pos="1134"/>
        <w:tab w:val="num" w:pos="1276"/>
      </w:tabs>
      <w:spacing w:after="120"/>
      <w:ind w:firstLine="709"/>
    </w:pPr>
    <w:rPr>
      <w:sz w:val="22"/>
      <w:szCs w:val="24"/>
      <w:lang w:eastAsia="ar-SA"/>
    </w:rPr>
  </w:style>
  <w:style w:type="paragraph" w:customStyle="1" w:styleId="H3">
    <w:name w:val="H3"/>
    <w:basedOn w:val="ad"/>
    <w:next w:val="ad"/>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8">
    <w:name w:val="База заголовка"/>
    <w:basedOn w:val="ad"/>
    <w:next w:val="aff3"/>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4"/>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3"/>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9">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a">
    <w:name w:val="Без висячих строк"/>
    <w:basedOn w:val="ad"/>
    <w:next w:val="ad"/>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d"/>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d"/>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b">
    <w:name w:val="Литературный источник"/>
    <w:basedOn w:val="ad"/>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c">
    <w:name w:val="Без красной строки"/>
    <w:basedOn w:val="ad"/>
    <w:next w:val="ad"/>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3">
    <w:name w:val="Название 1"/>
    <w:basedOn w:val="affd"/>
    <w:next w:val="afffffffffffa"/>
    <w:rsid w:val="00CB501D"/>
    <w:pPr>
      <w:keepNext/>
      <w:keepLines/>
      <w:pageBreakBefore/>
      <w:suppressAutoHyphens/>
      <w:ind w:left="709" w:right="709"/>
      <w:outlineLvl w:val="0"/>
    </w:pPr>
    <w:rPr>
      <w:bCs w:val="0"/>
      <w:caps/>
      <w:spacing w:val="20"/>
      <w:sz w:val="28"/>
      <w:szCs w:val="20"/>
    </w:rPr>
  </w:style>
  <w:style w:type="paragraph" w:customStyle="1" w:styleId="2ff9">
    <w:name w:val="Название 2"/>
    <w:basedOn w:val="1fff3"/>
    <w:next w:val="afffffffffffa"/>
    <w:rsid w:val="00CB501D"/>
    <w:pPr>
      <w:pageBreakBefore w:val="0"/>
      <w:spacing w:before="622" w:after="311"/>
      <w:outlineLvl w:val="1"/>
    </w:pPr>
    <w:rPr>
      <w:spacing w:val="0"/>
      <w:sz w:val="32"/>
    </w:rPr>
  </w:style>
  <w:style w:type="paragraph" w:customStyle="1" w:styleId="3fb">
    <w:name w:val="Название 3"/>
    <w:basedOn w:val="2ff9"/>
    <w:next w:val="afffffffffffa"/>
    <w:rsid w:val="00CB501D"/>
    <w:pPr>
      <w:outlineLvl w:val="2"/>
    </w:pPr>
    <w:rPr>
      <w:caps w:val="0"/>
    </w:rPr>
  </w:style>
  <w:style w:type="paragraph" w:customStyle="1" w:styleId="4f6">
    <w:name w:val="Название 4"/>
    <w:basedOn w:val="3fb"/>
    <w:next w:val="afffffffffffa"/>
    <w:rsid w:val="00CB501D"/>
    <w:pPr>
      <w:outlineLvl w:val="3"/>
    </w:pPr>
    <w:rPr>
      <w:sz w:val="28"/>
    </w:rPr>
  </w:style>
  <w:style w:type="paragraph" w:customStyle="1" w:styleId="5f1">
    <w:name w:val="Название 5"/>
    <w:basedOn w:val="4f6"/>
    <w:next w:val="afffffffffffa"/>
    <w:rsid w:val="00CB501D"/>
    <w:pPr>
      <w:spacing w:before="0" w:after="0"/>
      <w:ind w:left="0" w:right="0"/>
      <w:outlineLvl w:val="9"/>
    </w:pPr>
    <w:rPr>
      <w:rFonts w:ascii="Arial" w:hAnsi="Arial"/>
      <w:b w:val="0"/>
      <w:sz w:val="22"/>
    </w:rPr>
  </w:style>
  <w:style w:type="paragraph" w:customStyle="1" w:styleId="afffffffffffd">
    <w:name w:val="Формула"/>
    <w:basedOn w:val="ad"/>
    <w:next w:val="afffffffffffc"/>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e">
    <w:name w:val="Абзац с красной строки"/>
    <w:basedOn w:val="ad"/>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4">
    <w:name w:val="Список1"/>
    <w:basedOn w:val="ad"/>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d"/>
    <w:next w:val="ad"/>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d"/>
    <w:next w:val="ad"/>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d"/>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5">
    <w:name w:val="Маркированный список 1"/>
    <w:basedOn w:val="ad"/>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
    <w:name w:val="Маркированный список с отступом"/>
    <w:basedOn w:val="ad"/>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0">
    <w:name w:val="Нумерованный список с отступом"/>
    <w:basedOn w:val="ad"/>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1">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2">
    <w:name w:val="Заголовок раздела НЕФТЕТЕХПРОЕКТ"/>
    <w:basedOn w:val="14"/>
    <w:next w:val="ad"/>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a">
    <w:name w:val="Библиография НЕФТЕТЕХПРОЕКТ"/>
    <w:basedOn w:val="ad"/>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3">
    <w:name w:val="Заголовки столбцов"/>
    <w:basedOn w:val="ad"/>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4">
    <w:name w:val="Основная надпись"/>
    <w:basedOn w:val="ad"/>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5">
    <w:name w:val="Стиль По центру"/>
    <w:basedOn w:val="ad"/>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6">
    <w:name w:val="Шапка таблицы"/>
    <w:basedOn w:val="affffffffffff7"/>
    <w:next w:val="ad"/>
    <w:qFormat/>
    <w:rsid w:val="00A5071E"/>
    <w:pPr>
      <w:jc w:val="center"/>
    </w:pPr>
  </w:style>
  <w:style w:type="paragraph" w:customStyle="1" w:styleId="affffffffffff7">
    <w:name w:val="Текст в таблице+"/>
    <w:basedOn w:val="ad"/>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8">
    <w:name w:val="Таблица"/>
    <w:basedOn w:val="affffffffffff7"/>
    <w:next w:val="ad"/>
    <w:qFormat/>
    <w:rsid w:val="00A5071E"/>
  </w:style>
  <w:style w:type="paragraph" w:customStyle="1" w:styleId="affffffffffff9">
    <w:name w:val="Название Рисунка"/>
    <w:basedOn w:val="ad"/>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a">
    <w:name w:val="надстрочный"/>
    <w:rsid w:val="00A5071E"/>
    <w:rPr>
      <w:rFonts w:ascii="Times New Roman" w:hAnsi="Times New Roman"/>
      <w:i/>
      <w:iCs/>
      <w:sz w:val="24"/>
    </w:rPr>
  </w:style>
  <w:style w:type="paragraph" w:customStyle="1" w:styleId="affffffffffffb">
    <w:name w:val="Название Рисунка НЕФТЕТЕХПРОЕКТ"/>
    <w:basedOn w:val="ad"/>
    <w:next w:val="ad"/>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c">
    <w:name w:val="Название Таблицы НЕФТЕТЕХПРОЕКТ"/>
    <w:basedOn w:val="ad"/>
    <w:next w:val="ad"/>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d">
    <w:name w:val="Состав проекта"/>
    <w:basedOn w:val="affffffffffff6"/>
    <w:rsid w:val="00A5071E"/>
    <w:pPr>
      <w:ind w:left="-113" w:right="-113"/>
    </w:pPr>
    <w:rPr>
      <w:sz w:val="22"/>
    </w:rPr>
  </w:style>
  <w:style w:type="paragraph" w:customStyle="1" w:styleId="a5">
    <w:name w:val="Нумерованный НЕФТЕТЕХПРОЕКТ"/>
    <w:basedOn w:val="ad"/>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e">
    <w:name w:val="Название Таблицы"/>
    <w:basedOn w:val="ad"/>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
    <w:name w:val="По ширине"/>
    <w:basedOn w:val="ad"/>
    <w:link w:val="afffffffffffff0"/>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
    <w:name w:val="Текст1 Знак"/>
    <w:link w:val="1fe"/>
    <w:rsid w:val="00A5071E"/>
    <w:rPr>
      <w:rFonts w:ascii="Courier New" w:eastAsia="Times New Roman" w:hAnsi="Courier New" w:cs="Courier New"/>
      <w:sz w:val="20"/>
      <w:szCs w:val="20"/>
      <w:lang w:eastAsia="ar-SA"/>
    </w:rPr>
  </w:style>
  <w:style w:type="numbering" w:customStyle="1" w:styleId="afffffffffffff1">
    <w:name w:val="нумерованный"/>
    <w:rsid w:val="00A5071E"/>
  </w:style>
  <w:style w:type="paragraph" w:customStyle="1" w:styleId="afffffffffffff2">
    <w:name w:val="По центру"/>
    <w:basedOn w:val="ad"/>
    <w:next w:val="ad"/>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3">
    <w:name w:val="Аннотация"/>
    <w:aliases w:val="состав проекта НЕФТЕТЕХПРОЕКТ,НТП- Введение,Приложения"/>
    <w:basedOn w:val="affffffffffff2"/>
    <w:next w:val="ad"/>
    <w:rsid w:val="00A5071E"/>
    <w:pPr>
      <w:ind w:firstLine="0"/>
      <w:jc w:val="center"/>
    </w:pPr>
  </w:style>
  <w:style w:type="paragraph" w:customStyle="1" w:styleId="afffffffffffff4">
    <w:name w:val="По центру НЕФТЕТЕХПРОЕКТ"/>
    <w:basedOn w:val="ad"/>
    <w:next w:val="affff4"/>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5">
    <w:name w:val="По ширине НЕФТЕТЕХПРОЕКТ"/>
    <w:basedOn w:val="ad"/>
    <w:link w:val="afffffffffffff6"/>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7">
    <w:name w:val="Подзаголовок НЕФТЕТЕХПРОЕКТ"/>
    <w:basedOn w:val="24"/>
    <w:next w:val="afffffffffffff5"/>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8">
    <w:name w:val="Подписи"/>
    <w:basedOn w:val="ad"/>
    <w:next w:val="ad"/>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9">
    <w:name w:val="Приложение НЕФТЕТЕХПРОЕКТ"/>
    <w:basedOn w:val="14"/>
    <w:next w:val="ad"/>
    <w:link w:val="afffffffffffffa"/>
    <w:rsid w:val="00A5071E"/>
    <w:pPr>
      <w:pageBreakBefore/>
      <w:suppressAutoHyphens/>
    </w:pPr>
    <w:rPr>
      <w:color w:val="000000"/>
      <w:w w:val="0"/>
      <w:sz w:val="32"/>
      <w:szCs w:val="32"/>
      <w:lang w:val="x-none" w:eastAsia="en-US" w:bidi="en-US"/>
    </w:rPr>
  </w:style>
  <w:style w:type="paragraph" w:customStyle="1" w:styleId="afffffffffffffb">
    <w:name w:val="Примечание НЕФТЕТЕХПРОЕКТ"/>
    <w:basedOn w:val="ad"/>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c">
    <w:name w:val="Рисунок НЕФТЕТЕХПРОЕКТ"/>
    <w:basedOn w:val="ad"/>
    <w:next w:val="affffffffffffb"/>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6">
    <w:name w:val="Table Grid 1"/>
    <w:basedOn w:val="af"/>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d">
    <w:name w:val="Содержание НЕФТЕТЕХПРОЕКТ"/>
    <w:basedOn w:val="afffffffffffff3"/>
    <w:next w:val="1f4"/>
    <w:rsid w:val="00A5071E"/>
  </w:style>
  <w:style w:type="numbering" w:customStyle="1" w:styleId="afffffffffffffe">
    <w:name w:val="Стиль нумерованный"/>
    <w:rsid w:val="00A5071E"/>
  </w:style>
  <w:style w:type="paragraph" w:customStyle="1" w:styleId="affffffffffffff">
    <w:name w:val="Таблица для сметы НЕФТЕТЕХПРОЕКТ"/>
    <w:basedOn w:val="ad"/>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0">
    <w:name w:val="Шапка таблицы НЕФТЕТЕХПРОЕКТ"/>
    <w:basedOn w:val="ad"/>
    <w:next w:val="ad"/>
    <w:link w:val="affffffffffffff1"/>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0">
    <w:name w:val="По ширине Знак"/>
    <w:link w:val="afffffffffffff"/>
    <w:rsid w:val="00A5071E"/>
    <w:rPr>
      <w:rFonts w:ascii="Times New Roman" w:eastAsia="Times New Roman" w:hAnsi="Times New Roman" w:cs="Times New Roman"/>
      <w:sz w:val="24"/>
      <w:szCs w:val="20"/>
      <w:lang w:val="x-none" w:eastAsia="x-none"/>
    </w:rPr>
  </w:style>
  <w:style w:type="character" w:customStyle="1" w:styleId="afffffffffffff6">
    <w:name w:val="По ширине НЕФТЕТЕХПРОЕКТ Знак"/>
    <w:link w:val="afffffffffffff5"/>
    <w:rsid w:val="00A5071E"/>
    <w:rPr>
      <w:rFonts w:ascii="Times New Roman" w:eastAsia="Times New Roman" w:hAnsi="Times New Roman" w:cs="Times New Roman"/>
      <w:sz w:val="24"/>
      <w:szCs w:val="20"/>
      <w:lang w:eastAsia="ru-RU"/>
    </w:rPr>
  </w:style>
  <w:style w:type="character" w:customStyle="1" w:styleId="afffffffffffffa">
    <w:name w:val="Приложение НЕФТЕТЕХПРОЕКТ Знак"/>
    <w:link w:val="afffffffffffff9"/>
    <w:rsid w:val="00A5071E"/>
    <w:rPr>
      <w:rFonts w:ascii="Times New Roman" w:eastAsia="Times New Roman" w:hAnsi="Times New Roman" w:cs="Times New Roman"/>
      <w:b/>
      <w:color w:val="000000"/>
      <w:w w:val="0"/>
      <w:sz w:val="32"/>
      <w:szCs w:val="32"/>
      <w:lang w:val="x-none" w:bidi="en-US"/>
    </w:rPr>
  </w:style>
  <w:style w:type="paragraph" w:customStyle="1" w:styleId="affffffffffffff2">
    <w:name w:val="Основная НД"/>
    <w:basedOn w:val="ad"/>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0"/>
    <w:next w:val="111111"/>
    <w:rsid w:val="00A5071E"/>
    <w:pPr>
      <w:numPr>
        <w:numId w:val="35"/>
      </w:numPr>
    </w:pPr>
  </w:style>
  <w:style w:type="numbering" w:customStyle="1" w:styleId="1fff7">
    <w:name w:val="нумерованный1"/>
    <w:rsid w:val="00A5071E"/>
  </w:style>
  <w:style w:type="numbering" w:customStyle="1" w:styleId="1fff8">
    <w:name w:val="Стиль нумерованный1"/>
    <w:rsid w:val="00A5071E"/>
  </w:style>
  <w:style w:type="paragraph" w:customStyle="1" w:styleId="affffffffffffff3">
    <w:name w:val="Стиль_осн_текста"/>
    <w:basedOn w:val="ad"/>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4">
    <w:name w:val="Основной текст СамНИПИ Знак Знак"/>
    <w:rsid w:val="00A5071E"/>
    <w:rPr>
      <w:rFonts w:ascii="Arial" w:hAnsi="Arial"/>
      <w:bCs/>
      <w:lang w:val="ru-RU" w:eastAsia="ru-RU" w:bidi="ar-SA"/>
    </w:rPr>
  </w:style>
  <w:style w:type="character" w:customStyle="1" w:styleId="affffffffffffff5">
    <w:name w:val="Таблица_Строка Знак Знак"/>
    <w:rsid w:val="00A5071E"/>
    <w:rPr>
      <w:rFonts w:ascii="Arial" w:hAnsi="Arial"/>
      <w:szCs w:val="24"/>
    </w:rPr>
  </w:style>
  <w:style w:type="character" w:customStyle="1" w:styleId="1fff9">
    <w:name w:val="Основной текст СамНИПИ Знак1 Знак"/>
    <w:rsid w:val="00A5071E"/>
    <w:rPr>
      <w:rFonts w:ascii="Arial" w:hAnsi="Arial"/>
      <w:bCs/>
      <w:lang w:val="ru-RU" w:eastAsia="ru-RU" w:bidi="ar-SA"/>
    </w:rPr>
  </w:style>
  <w:style w:type="paragraph" w:customStyle="1" w:styleId="affffffffffffff6">
    <w:name w:val="Основной текст таблицы"/>
    <w:basedOn w:val="aff3"/>
    <w:next w:val="aff3"/>
    <w:rsid w:val="00A5071E"/>
    <w:pPr>
      <w:overflowPunct w:val="0"/>
      <w:autoSpaceDE w:val="0"/>
      <w:autoSpaceDN w:val="0"/>
      <w:adjustRightInd w:val="0"/>
      <w:spacing w:before="40" w:after="40"/>
      <w:ind w:right="113"/>
      <w:jc w:val="center"/>
    </w:pPr>
    <w:rPr>
      <w:sz w:val="26"/>
    </w:rPr>
  </w:style>
  <w:style w:type="paragraph" w:customStyle="1" w:styleId="affffffffffffff7">
    <w:name w:val="Рисунок"/>
    <w:basedOn w:val="ad"/>
    <w:next w:val="ad"/>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8">
    <w:name w:val="специальный"/>
    <w:basedOn w:val="ad"/>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a">
    <w:name w:val="Текст выноски1"/>
    <w:basedOn w:val="ad"/>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7">
    <w:name w:val="Назв после табл Знак"/>
    <w:link w:val="affffffff6"/>
    <w:rsid w:val="00A5071E"/>
    <w:rPr>
      <w:rFonts w:ascii="Times New Roman" w:eastAsia="Times New Roman" w:hAnsi="Times New Roman" w:cs="Times New Roman"/>
      <w:kern w:val="1"/>
      <w:sz w:val="28"/>
      <w:szCs w:val="20"/>
      <w:lang w:eastAsia="ar-SA"/>
    </w:rPr>
  </w:style>
  <w:style w:type="character" w:customStyle="1" w:styleId="afffffffffff0">
    <w:name w:val="Нормальный Знак"/>
    <w:link w:val="afffffffffff"/>
    <w:rsid w:val="00A5071E"/>
    <w:rPr>
      <w:rFonts w:ascii="Times New Roman" w:eastAsia="Calibri" w:hAnsi="Times New Roman" w:cs="Times New Roman"/>
      <w:sz w:val="24"/>
    </w:rPr>
  </w:style>
  <w:style w:type="paragraph" w:customStyle="1" w:styleId="affffffffffffff9">
    <w:name w:val="Оглавление"/>
    <w:basedOn w:val="1f4"/>
    <w:next w:val="ad"/>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a">
    <w:name w:val="Таблица ЭО"/>
    <w:basedOn w:val="ad"/>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b">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c">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d">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d"/>
    <w:next w:val="ad"/>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e"/>
    <w:link w:val="z-"/>
    <w:rsid w:val="00A5071E"/>
    <w:rPr>
      <w:rFonts w:ascii="Arial" w:eastAsia="Arial Unicode MS" w:hAnsi="Arial" w:cs="Times New Roman"/>
      <w:vanish/>
      <w:sz w:val="16"/>
      <w:szCs w:val="16"/>
      <w:lang w:val="x-none"/>
    </w:rPr>
  </w:style>
  <w:style w:type="paragraph" w:styleId="z-1">
    <w:name w:val="HTML Bottom of Form"/>
    <w:basedOn w:val="ad"/>
    <w:next w:val="ad"/>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e"/>
    <w:link w:val="z-1"/>
    <w:rsid w:val="00A5071E"/>
    <w:rPr>
      <w:rFonts w:ascii="Arial" w:eastAsia="Arial Unicode MS" w:hAnsi="Arial" w:cs="Times New Roman"/>
      <w:vanish/>
      <w:sz w:val="16"/>
      <w:szCs w:val="16"/>
      <w:lang w:val="x-none"/>
    </w:rPr>
  </w:style>
  <w:style w:type="table" w:styleId="-11">
    <w:name w:val="Table Web 1"/>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e">
    <w:name w:val="ЗАГОЛОВОК"/>
    <w:basedOn w:val="14"/>
    <w:next w:val="ad"/>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
    <w:name w:val="Table Elegant"/>
    <w:basedOn w:val="a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d"/>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d"/>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4"/>
    <w:next w:val="ad"/>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d"/>
    <w:next w:val="ad"/>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d"/>
    <w:next w:val="ad"/>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d"/>
    <w:next w:val="ad"/>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d"/>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d"/>
    <w:rsid w:val="00A5071E"/>
    <w:pPr>
      <w:spacing w:before="360" w:after="360"/>
      <w:ind w:right="113"/>
      <w:outlineLvl w:val="0"/>
    </w:pPr>
    <w:rPr>
      <w:kern w:val="28"/>
      <w:sz w:val="32"/>
      <w:szCs w:val="20"/>
      <w:lang w:val="x-none" w:eastAsia="x-none"/>
    </w:rPr>
  </w:style>
  <w:style w:type="paragraph" w:customStyle="1" w:styleId="-f0">
    <w:name w:val="НТП- СОГЛАСОВАНО"/>
    <w:basedOn w:val="ad"/>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d"/>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d"/>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d"/>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d"/>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d"/>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d"/>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d"/>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d"/>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d"/>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d"/>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0">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1">
    <w:name w:val="Обычный текст"/>
    <w:basedOn w:val="ad"/>
    <w:link w:val="afffffffffffffff2"/>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2">
    <w:name w:val="Обычный текст Знак"/>
    <w:link w:val="afffffffffffffff1"/>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3">
    <w:name w:val="подзаголовок в таблице"/>
    <w:basedOn w:val="ad"/>
    <w:next w:val="ad"/>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4">
    <w:name w:val="табл_заголовок Знак Знак Знак Знак"/>
    <w:link w:val="afffffffffffffff5"/>
    <w:locked/>
    <w:rsid w:val="00A5071E"/>
    <w:rPr>
      <w:noProof/>
      <w:sz w:val="24"/>
      <w:lang w:eastAsia="ru-RU"/>
    </w:rPr>
  </w:style>
  <w:style w:type="paragraph" w:customStyle="1" w:styleId="afffffffffffffff5">
    <w:name w:val="табл_заголовок Знак Знак Знак"/>
    <w:link w:val="afffffffffffffff4"/>
    <w:rsid w:val="00A5071E"/>
    <w:pPr>
      <w:keepNext/>
      <w:keepLines/>
      <w:spacing w:after="0" w:line="240" w:lineRule="auto"/>
      <w:jc w:val="center"/>
    </w:pPr>
    <w:rPr>
      <w:noProof/>
      <w:sz w:val="24"/>
      <w:lang w:eastAsia="ru-RU"/>
    </w:rPr>
  </w:style>
  <w:style w:type="character" w:customStyle="1" w:styleId="afffffffffffffff6">
    <w:name w:val="табл_строка Знак Знак Знак"/>
    <w:link w:val="afffffffffffffff7"/>
    <w:locked/>
    <w:rsid w:val="00A5071E"/>
    <w:rPr>
      <w:sz w:val="24"/>
    </w:rPr>
  </w:style>
  <w:style w:type="paragraph" w:customStyle="1" w:styleId="afffffffffffffff7">
    <w:name w:val="табл_строка Знак Знак"/>
    <w:basedOn w:val="aff3"/>
    <w:link w:val="afffffffffffffff6"/>
    <w:rsid w:val="00A5071E"/>
    <w:pPr>
      <w:spacing w:before="120"/>
      <w:jc w:val="center"/>
    </w:pPr>
    <w:rPr>
      <w:rFonts w:asciiTheme="minorHAnsi" w:eastAsiaTheme="minorHAnsi" w:hAnsiTheme="minorHAnsi" w:cstheme="minorBidi"/>
      <w:sz w:val="24"/>
      <w:szCs w:val="22"/>
      <w:lang w:eastAsia="en-US"/>
    </w:rPr>
  </w:style>
  <w:style w:type="character" w:customStyle="1" w:styleId="1fffb">
    <w:name w:val="Основной текст продолжение Знак1"/>
    <w:rsid w:val="00A5071E"/>
    <w:rPr>
      <w:sz w:val="24"/>
    </w:rPr>
  </w:style>
  <w:style w:type="numbering" w:customStyle="1" w:styleId="2ffa">
    <w:name w:val="нумерованный2"/>
    <w:rsid w:val="00A5071E"/>
  </w:style>
  <w:style w:type="paragraph" w:customStyle="1" w:styleId="afffffffffffffff8">
    <w:name w:val="Название НЕФТЕТЕХПРОЕКТ"/>
    <w:basedOn w:val="ad"/>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c">
    <w:name w:val="Заголовок 1 для ПП"/>
    <w:next w:val="ad"/>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0"/>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d"/>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d"/>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0"/>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0"/>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d"/>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0"/>
    <w:uiPriority w:val="99"/>
    <w:semiHidden/>
    <w:unhideWhenUsed/>
    <w:rsid w:val="00DB609C"/>
  </w:style>
  <w:style w:type="character" w:customStyle="1" w:styleId="afffffffffffffff9">
    <w:name w:val="Приложение Знак"/>
    <w:rsid w:val="00FF0DF5"/>
    <w:rPr>
      <w:rFonts w:ascii="Arial" w:hAnsi="Arial"/>
      <w:kern w:val="28"/>
      <w:sz w:val="28"/>
      <w:lang w:val="en-US"/>
    </w:rPr>
  </w:style>
  <w:style w:type="character" w:customStyle="1" w:styleId="afffffffffffffffa">
    <w:name w:val="Знак Знак"/>
    <w:rsid w:val="00FF0DF5"/>
    <w:rPr>
      <w:rFonts w:ascii="Arial" w:hAnsi="Arial"/>
      <w:lang w:val="ru-RU" w:eastAsia="ru-RU" w:bidi="ar-SA"/>
    </w:rPr>
  </w:style>
  <w:style w:type="character" w:customStyle="1" w:styleId="2ffb">
    <w:name w:val="Абзац Знак Знак2"/>
    <w:rsid w:val="00FF0DF5"/>
    <w:rPr>
      <w:rFonts w:ascii="Arial" w:hAnsi="Arial"/>
    </w:rPr>
  </w:style>
  <w:style w:type="paragraph" w:customStyle="1" w:styleId="3fc">
    <w:name w:val="Верхний колонтитул А3 СамНИПИнефть"/>
    <w:next w:val="ad"/>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d"/>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d"/>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d"/>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c">
    <w:name w:val="2 таблица"/>
    <w:basedOn w:val="ad"/>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b">
    <w:name w:val="Основной текст СамНИПИ Знак Знак Знак"/>
    <w:rsid w:val="00FF0DF5"/>
    <w:rPr>
      <w:rFonts w:ascii="Arial" w:hAnsi="Arial"/>
      <w:bCs/>
    </w:rPr>
  </w:style>
  <w:style w:type="paragraph" w:customStyle="1" w:styleId="afffffffffffffffc">
    <w:name w:val="Таблица_Шапка_СамНИПИ Знак Знак"/>
    <w:link w:val="afffffffffffffffd"/>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d">
    <w:name w:val="Таблица_Шапка_СамНИПИ Знак Знак Знак"/>
    <w:link w:val="afffffffffffffffc"/>
    <w:rsid w:val="00FF0DF5"/>
    <w:rPr>
      <w:rFonts w:ascii="Arial" w:eastAsia="Times New Roman" w:hAnsi="Arial" w:cs="Times New Roman"/>
      <w:b/>
      <w:snapToGrid w:val="0"/>
      <w:sz w:val="20"/>
      <w:szCs w:val="20"/>
      <w:lang w:eastAsia="ru-RU"/>
    </w:rPr>
  </w:style>
  <w:style w:type="character" w:customStyle="1" w:styleId="1f5">
    <w:name w:val="Оглавление 1 Знак"/>
    <w:link w:val="1f4"/>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d"/>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0"/>
    <w:next w:val="111111"/>
    <w:unhideWhenUsed/>
    <w:rsid w:val="00FF0DF5"/>
    <w:pPr>
      <w:numPr>
        <w:numId w:val="34"/>
      </w:numPr>
    </w:pPr>
  </w:style>
  <w:style w:type="numbering" w:customStyle="1" w:styleId="11111131">
    <w:name w:val="1 / 1.1 / 1.1.131"/>
    <w:basedOn w:val="af0"/>
    <w:next w:val="111111"/>
    <w:unhideWhenUsed/>
    <w:rsid w:val="00FF0DF5"/>
  </w:style>
  <w:style w:type="numbering" w:customStyle="1" w:styleId="11111132">
    <w:name w:val="1 / 1.1 / 1.1.132"/>
    <w:basedOn w:val="af0"/>
    <w:next w:val="111111"/>
    <w:unhideWhenUsed/>
    <w:rsid w:val="00FF0DF5"/>
  </w:style>
  <w:style w:type="numbering" w:customStyle="1" w:styleId="11111133">
    <w:name w:val="1 / 1.1 / 1.1.133"/>
    <w:basedOn w:val="af0"/>
    <w:next w:val="111111"/>
    <w:unhideWhenUsed/>
    <w:rsid w:val="00FF0DF5"/>
  </w:style>
  <w:style w:type="numbering" w:customStyle="1" w:styleId="11111134">
    <w:name w:val="1 / 1.1 / 1.1.134"/>
    <w:basedOn w:val="af0"/>
    <w:next w:val="111111"/>
    <w:unhideWhenUsed/>
    <w:rsid w:val="00FF0DF5"/>
  </w:style>
  <w:style w:type="numbering" w:customStyle="1" w:styleId="11111135">
    <w:name w:val="1 / 1.1 / 1.1.135"/>
    <w:basedOn w:val="af0"/>
    <w:next w:val="111111"/>
    <w:unhideWhenUsed/>
    <w:rsid w:val="00FF0DF5"/>
  </w:style>
  <w:style w:type="numbering" w:customStyle="1" w:styleId="11111136">
    <w:name w:val="1 / 1.1 / 1.1.136"/>
    <w:basedOn w:val="af0"/>
    <w:next w:val="111111"/>
    <w:unhideWhenUsed/>
    <w:rsid w:val="00FF0DF5"/>
  </w:style>
  <w:style w:type="numbering" w:customStyle="1" w:styleId="1111111211">
    <w:name w:val="1 / 1.1 / 1.1.11211"/>
    <w:rsid w:val="00FF0DF5"/>
    <w:pPr>
      <w:numPr>
        <w:numId w:val="36"/>
      </w:numPr>
    </w:pPr>
  </w:style>
  <w:style w:type="paragraph" w:customStyle="1" w:styleId="a8">
    <w:name w:val="список вывод"/>
    <w:basedOn w:val="ad"/>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0"/>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6"/>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e">
    <w:name w:val="ГОЧС Основной текст"/>
    <w:basedOn w:val="ad"/>
    <w:link w:val="affffffffffffffff"/>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
    <w:name w:val="ГОЧС Основной текст Знак"/>
    <w:link w:val="afffffffffffffffe"/>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
    <w:next w:val="afe"/>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d"/>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e"/>
    <w:uiPriority w:val="99"/>
    <w:rsid w:val="00250746"/>
    <w:rPr>
      <w:rFonts w:ascii="Times New Roman" w:hAnsi="Times New Roman" w:cs="Times New Roman"/>
      <w:b/>
      <w:bCs/>
      <w:sz w:val="22"/>
      <w:szCs w:val="22"/>
    </w:rPr>
  </w:style>
  <w:style w:type="character" w:customStyle="1" w:styleId="FontStyle83">
    <w:name w:val="Font Style83"/>
    <w:basedOn w:val="ae"/>
    <w:uiPriority w:val="99"/>
    <w:rsid w:val="00250746"/>
    <w:rPr>
      <w:rFonts w:ascii="Times New Roman" w:hAnsi="Times New Roman" w:cs="Times New Roman"/>
      <w:sz w:val="22"/>
      <w:szCs w:val="22"/>
    </w:rPr>
  </w:style>
  <w:style w:type="paragraph" w:customStyle="1" w:styleId="Style14">
    <w:name w:val="Style14"/>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d"/>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d"/>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d"/>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d"/>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8">
    <w:name w:val="Абзац списка Знак"/>
    <w:aliases w:val="Bullet_IRAO Знак,Мой Список Знак,List Paragraph Знак,Маркированный Знак,название Знак,Варианты ответов Знак"/>
    <w:link w:val="af7"/>
    <w:uiPriority w:val="34"/>
    <w:locked/>
    <w:rsid w:val="002A0949"/>
  </w:style>
  <w:style w:type="character" w:styleId="affffffffffffffff0">
    <w:name w:val="Placeholder Text"/>
    <w:basedOn w:val="ae"/>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e"/>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e"/>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e"/>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e"/>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e"/>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d"/>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d"/>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1">
    <w:name w:val="основной текст"/>
    <w:basedOn w:val="ad"/>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2">
    <w:name w:val="Обычный без отступа"/>
    <w:basedOn w:val="ad"/>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e"/>
    <w:rsid w:val="00BC0B71"/>
  </w:style>
  <w:style w:type="character" w:customStyle="1" w:styleId="mail-message-map-nobreak">
    <w:name w:val="mail-message-map-nobreak"/>
    <w:basedOn w:val="ae"/>
    <w:rsid w:val="00BC0B71"/>
  </w:style>
  <w:style w:type="paragraph" w:customStyle="1" w:styleId="Style8">
    <w:name w:val="Style8"/>
    <w:basedOn w:val="ad"/>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d"/>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d">
    <w:name w:val="Заголовок2"/>
    <w:basedOn w:val="ad"/>
    <w:next w:val="aff3"/>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3">
    <w:name w:val="текст"/>
    <w:basedOn w:val="ad"/>
    <w:link w:val="affffffffffffffff4"/>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4">
    <w:name w:val="текст Знак"/>
    <w:basedOn w:val="ae"/>
    <w:link w:val="affffffffffffffff3"/>
    <w:rsid w:val="00DB40F4"/>
    <w:rPr>
      <w:rFonts w:ascii="Times New Roman" w:eastAsia="Times New Roman" w:hAnsi="Times New Roman" w:cs="Times New Roman"/>
      <w:sz w:val="28"/>
      <w:szCs w:val="28"/>
      <w:lang w:eastAsia="ru-RU"/>
    </w:rPr>
  </w:style>
  <w:style w:type="paragraph" w:customStyle="1" w:styleId="affffffffffffffff5">
    <w:name w:val="Заголовок"/>
    <w:basedOn w:val="ad"/>
    <w:next w:val="aff3"/>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d"/>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
    <w:name w:val="Абзац Знак Знак1"/>
    <w:rsid w:val="00FB51BA"/>
    <w:rPr>
      <w:rFonts w:ascii="Arial" w:hAnsi="Arial"/>
      <w:lang w:val="ru-RU" w:eastAsia="ru-RU" w:bidi="ar-SA"/>
    </w:rPr>
  </w:style>
  <w:style w:type="paragraph" w:customStyle="1" w:styleId="tablstr">
    <w:name w:val="tablstr"/>
    <w:basedOn w:val="ad"/>
    <w:rsid w:val="00FB51BA"/>
    <w:pPr>
      <w:spacing w:after="0" w:line="240" w:lineRule="auto"/>
    </w:pPr>
    <w:rPr>
      <w:rFonts w:ascii="Arial" w:eastAsia="Times New Roman" w:hAnsi="Arial" w:cs="Times New Roman"/>
      <w:sz w:val="20"/>
      <w:szCs w:val="20"/>
      <w:lang w:eastAsia="ru-RU"/>
    </w:rPr>
  </w:style>
  <w:style w:type="character" w:customStyle="1" w:styleId="affffffffffffffff6">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d"/>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e"/>
    <w:rsid w:val="00E32A78"/>
  </w:style>
  <w:style w:type="character" w:customStyle="1" w:styleId="extended-textshort">
    <w:name w:val="extended-text__short"/>
    <w:basedOn w:val="ae"/>
    <w:rsid w:val="00E32A78"/>
  </w:style>
  <w:style w:type="character" w:customStyle="1" w:styleId="2ffe">
    <w:name w:val="Основной текст Знак2"/>
    <w:aliases w:val="Абзац Знак2"/>
    <w:rsid w:val="00E32A78"/>
    <w:rPr>
      <w:rFonts w:ascii="Arial" w:hAnsi="Arial"/>
    </w:rPr>
  </w:style>
  <w:style w:type="paragraph" w:customStyle="1" w:styleId="-112">
    <w:name w:val="Цветной список - Акцент 11"/>
    <w:basedOn w:val="ad"/>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0">
    <w:name w:val="Основной текст.Абзац1"/>
    <w:basedOn w:val="ad"/>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7">
    <w:name w:val="Основной стиль Знак"/>
    <w:link w:val="affffffffffffffff8"/>
    <w:locked/>
    <w:rsid w:val="00E32A78"/>
    <w:rPr>
      <w:rFonts w:ascii="Arial" w:hAnsi="Arial" w:cs="Arial"/>
      <w:szCs w:val="28"/>
      <w:lang w:val="x-none" w:eastAsia="x-none"/>
    </w:rPr>
  </w:style>
  <w:style w:type="paragraph" w:customStyle="1" w:styleId="affffffffffffffff8">
    <w:name w:val="Основной стиль"/>
    <w:basedOn w:val="ad"/>
    <w:link w:val="affffffffffffffff7"/>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4"/>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d"/>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9">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d"/>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d"/>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a">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b">
    <w:name w:val="Нормальный (таблица)"/>
    <w:basedOn w:val="ad"/>
    <w:next w:val="ad"/>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e"/>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d"/>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d"/>
    <w:next w:val="ad"/>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1">
    <w:name w:val="Шапка таблицы НЕФТЕТЕХПРОЕКТ Знак"/>
    <w:link w:val="affffffffffffff0"/>
    <w:rsid w:val="00E547EC"/>
    <w:rPr>
      <w:rFonts w:ascii="Times New Roman" w:eastAsia="Times New Roman" w:hAnsi="Times New Roman" w:cs="Times New Roman"/>
      <w:color w:val="000000"/>
      <w:szCs w:val="32"/>
      <w:lang w:eastAsia="ru-RU"/>
    </w:rPr>
  </w:style>
  <w:style w:type="paragraph" w:customStyle="1" w:styleId="affffffffffffffffc">
    <w:name w:val="Название_станицы"/>
    <w:basedOn w:val="ad"/>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d">
    <w:name w:val="НИПИ ОНГМ"/>
    <w:link w:val="affffffffffffffffe"/>
    <w:qFormat/>
    <w:rsid w:val="00E547EC"/>
    <w:pPr>
      <w:spacing w:after="0" w:line="360" w:lineRule="auto"/>
      <w:ind w:firstLine="709"/>
      <w:jc w:val="both"/>
    </w:pPr>
    <w:rPr>
      <w:rFonts w:ascii="ISOCPEUR" w:eastAsia="Calibri" w:hAnsi="ISOCPEUR" w:cs="Times New Roman"/>
      <w:sz w:val="24"/>
    </w:rPr>
  </w:style>
  <w:style w:type="character" w:customStyle="1" w:styleId="affffffffffffffffe">
    <w:name w:val="НИПИ ОНГМ Знак"/>
    <w:link w:val="affffffffffffffffd"/>
    <w:rsid w:val="00E547EC"/>
    <w:rPr>
      <w:rFonts w:ascii="ISOCPEUR" w:eastAsia="Calibri" w:hAnsi="ISOCPEUR" w:cs="Times New Roman"/>
      <w:sz w:val="24"/>
    </w:rPr>
  </w:style>
  <w:style w:type="character" w:customStyle="1" w:styleId="affffff9">
    <w:name w:val="табл_заголовок Знак"/>
    <w:link w:val="affffff8"/>
    <w:rsid w:val="00E82436"/>
    <w:rPr>
      <w:rFonts w:ascii="Times New Roman" w:eastAsia="Times New Roman" w:hAnsi="Times New Roman" w:cs="Times New Roman"/>
      <w:noProof/>
      <w:sz w:val="24"/>
      <w:szCs w:val="20"/>
      <w:lang w:eastAsia="ru-RU"/>
    </w:rPr>
  </w:style>
  <w:style w:type="paragraph" w:customStyle="1" w:styleId="1ffff1">
    <w:name w:val="ЗАГОЛОВОК №1"/>
    <w:next w:val="2fff"/>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0">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d"/>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d"/>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0">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
    <w:name w:val="Подпись к таблице_"/>
    <w:link w:val="afffffffffffffffff0"/>
    <w:rsid w:val="000822A9"/>
    <w:rPr>
      <w:rFonts w:ascii="Calibri" w:eastAsia="Calibri" w:hAnsi="Calibri" w:cs="Calibri"/>
      <w:i/>
      <w:iCs/>
      <w:sz w:val="16"/>
      <w:szCs w:val="16"/>
      <w:shd w:val="clear" w:color="auto" w:fill="FFFFFF"/>
    </w:rPr>
  </w:style>
  <w:style w:type="paragraph" w:customStyle="1" w:styleId="afffffffffffffffff0">
    <w:name w:val="Подпись к таблице"/>
    <w:basedOn w:val="ad"/>
    <w:link w:val="afffffffffffffffff"/>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1">
    <w:name w:val="Заголовок №2_"/>
    <w:link w:val="2fff2"/>
    <w:rsid w:val="000822A9"/>
    <w:rPr>
      <w:b/>
      <w:bCs/>
      <w:sz w:val="31"/>
      <w:szCs w:val="31"/>
      <w:shd w:val="clear" w:color="auto" w:fill="FFFFFF"/>
    </w:rPr>
  </w:style>
  <w:style w:type="paragraph" w:customStyle="1" w:styleId="2fff2">
    <w:name w:val="Заголовок №2"/>
    <w:basedOn w:val="ad"/>
    <w:link w:val="2fff1"/>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d"/>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3">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1">
    <w:name w:val="Îáû÷íûé"/>
    <w:link w:val="afffffffffffffffff2"/>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2">
    <w:name w:val="Îáû÷íûé Знак"/>
    <w:link w:val="afffffffffffffffff1"/>
    <w:rsid w:val="000822A9"/>
    <w:rPr>
      <w:rFonts w:ascii="Times New Roman" w:eastAsia="Times New Roman" w:hAnsi="Times New Roman" w:cs="Times New Roman"/>
      <w:sz w:val="20"/>
      <w:szCs w:val="20"/>
      <w:lang w:eastAsia="ru-RU"/>
    </w:rPr>
  </w:style>
  <w:style w:type="paragraph" w:customStyle="1" w:styleId="afffffffffffffffff3">
    <w:name w:val="СТИЛЬ ПЗ"/>
    <w:basedOn w:val="ad"/>
    <w:link w:val="afffffffffffffffff4"/>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4">
    <w:name w:val="СТИЛЬ ПЗ Знак"/>
    <w:link w:val="afffffffffffffffff3"/>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5">
    <w:name w:val="Текст отчёта"/>
    <w:basedOn w:val="ad"/>
    <w:link w:val="afffffffffffffffff6"/>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6">
    <w:name w:val="Текст отчёта Знак"/>
    <w:link w:val="afffffffffffffffff5"/>
    <w:rsid w:val="000822A9"/>
    <w:rPr>
      <w:rFonts w:ascii="Times New Roman" w:eastAsia="Times New Roman" w:hAnsi="Times New Roman" w:cs="Times New Roman"/>
      <w:sz w:val="28"/>
      <w:szCs w:val="20"/>
      <w:lang w:val="x-none" w:eastAsia="ar-SA"/>
    </w:rPr>
  </w:style>
  <w:style w:type="paragraph" w:customStyle="1" w:styleId="2fff4">
    <w:name w:val="Стиль 2 столбца (по центру)"/>
    <w:basedOn w:val="ad"/>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7">
    <w:name w:val="Текст Анкор"/>
    <w:basedOn w:val="ad"/>
    <w:link w:val="afffffffffffffffff8"/>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8">
    <w:name w:val="Текст Анкор Знак"/>
    <w:link w:val="afffffffffffffffff7"/>
    <w:uiPriority w:val="99"/>
    <w:rsid w:val="000822A9"/>
    <w:rPr>
      <w:rFonts w:ascii="Segoe UI" w:eastAsia="Calibri" w:hAnsi="Segoe UI" w:cs="Times New Roman"/>
      <w:lang w:val="x-none"/>
    </w:rPr>
  </w:style>
  <w:style w:type="paragraph" w:customStyle="1" w:styleId="13">
    <w:name w:val="Подраздел Анкор 1"/>
    <w:basedOn w:val="14"/>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3"/>
    <w:next w:val="ad"/>
    <w:link w:val="2fff5"/>
    <w:qFormat/>
    <w:rsid w:val="000822A9"/>
    <w:pPr>
      <w:numPr>
        <w:ilvl w:val="1"/>
      </w:numPr>
    </w:pPr>
    <w:rPr>
      <w:rFonts w:cs="Times New Roman"/>
    </w:rPr>
  </w:style>
  <w:style w:type="character" w:customStyle="1" w:styleId="2fff5">
    <w:name w:val="Подраздел Анкор 2 Знак"/>
    <w:link w:val="23"/>
    <w:rsid w:val="000822A9"/>
    <w:rPr>
      <w:rFonts w:ascii="Segoe UI" w:eastAsia="Times New Roman" w:hAnsi="Segoe UI" w:cs="Times New Roman"/>
      <w:b/>
      <w:bCs/>
      <w:noProof/>
      <w:lang w:val="x-none"/>
    </w:rPr>
  </w:style>
  <w:style w:type="paragraph" w:customStyle="1" w:styleId="3ff1">
    <w:name w:val="Подраздел Анкор 3"/>
    <w:basedOn w:val="13"/>
    <w:next w:val="ad"/>
    <w:uiPriority w:val="99"/>
    <w:qFormat/>
    <w:rsid w:val="000822A9"/>
    <w:pPr>
      <w:numPr>
        <w:numId w:val="0"/>
      </w:numPr>
      <w:ind w:firstLine="709"/>
    </w:pPr>
  </w:style>
  <w:style w:type="paragraph" w:customStyle="1" w:styleId="4f8">
    <w:name w:val="Подраздел Анкор 4"/>
    <w:basedOn w:val="13"/>
    <w:next w:val="ad"/>
    <w:uiPriority w:val="99"/>
    <w:qFormat/>
    <w:rsid w:val="000822A9"/>
    <w:pPr>
      <w:numPr>
        <w:numId w:val="0"/>
      </w:numPr>
      <w:tabs>
        <w:tab w:val="left" w:pos="1560"/>
      </w:tabs>
      <w:ind w:firstLine="709"/>
    </w:pPr>
  </w:style>
  <w:style w:type="paragraph" w:customStyle="1" w:styleId="5f2">
    <w:name w:val="Подраздел Анкор 5"/>
    <w:basedOn w:val="13"/>
    <w:next w:val="ad"/>
    <w:uiPriority w:val="99"/>
    <w:qFormat/>
    <w:rsid w:val="000822A9"/>
    <w:pPr>
      <w:numPr>
        <w:numId w:val="0"/>
      </w:numPr>
      <w:tabs>
        <w:tab w:val="left" w:pos="1843"/>
      </w:tabs>
      <w:ind w:firstLine="709"/>
    </w:pPr>
  </w:style>
  <w:style w:type="paragraph" w:customStyle="1" w:styleId="6f0">
    <w:name w:val="Подраздел Анкор 6"/>
    <w:basedOn w:val="13"/>
    <w:next w:val="ad"/>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d"/>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4"/>
    <w:next w:val="afffffffffffffffff7"/>
    <w:link w:val="afffffffffffffffff9"/>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9">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a">
    <w:name w:val="Текст таблица Анкор"/>
    <w:basedOn w:val="afffffffffffffffff7"/>
    <w:link w:val="afffffffffffffffffb"/>
    <w:qFormat/>
    <w:rsid w:val="000822A9"/>
    <w:pPr>
      <w:ind w:firstLine="0"/>
      <w:jc w:val="center"/>
    </w:pPr>
    <w:rPr>
      <w:noProof/>
    </w:rPr>
  </w:style>
  <w:style w:type="character" w:customStyle="1" w:styleId="afffffffffffffffffb">
    <w:name w:val="Текст таблица Анкор Знак"/>
    <w:link w:val="afffffffffffffffffa"/>
    <w:rsid w:val="000822A9"/>
    <w:rPr>
      <w:rFonts w:ascii="Segoe UI" w:eastAsia="Calibri" w:hAnsi="Segoe UI" w:cs="Times New Roman"/>
      <w:noProof/>
      <w:lang w:val="x-none"/>
    </w:rPr>
  </w:style>
  <w:style w:type="paragraph" w:customStyle="1" w:styleId="afffffffffffffffffc">
    <w:name w:val="Пункт Анкор"/>
    <w:basedOn w:val="14"/>
    <w:next w:val="afffffffffffffffff7"/>
    <w:link w:val="afffffffffffffffffd"/>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d">
    <w:name w:val="Пункт Анкор Знак"/>
    <w:link w:val="afffffffffffffffffc"/>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d"/>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2">
    <w:name w:val="Текст Знак3"/>
    <w:aliases w:val="Текст Знак2 Знак1,Текст Знак2 Знак1 Знак Знак Знак1,Таблица Знак1"/>
    <w:basedOn w:val="ae"/>
    <w:uiPriority w:val="99"/>
    <w:semiHidden/>
    <w:rsid w:val="007E675A"/>
    <w:rPr>
      <w:rFonts w:ascii="Consolas" w:hAnsi="Consolas" w:cs="Consolas"/>
      <w:sz w:val="21"/>
      <w:szCs w:val="21"/>
    </w:rPr>
  </w:style>
  <w:style w:type="paragraph" w:customStyle="1" w:styleId="135">
    <w:name w:val="Заголовок 13"/>
    <w:basedOn w:val="ad"/>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e"/>
    <w:rsid w:val="005C5494"/>
  </w:style>
  <w:style w:type="paragraph" w:customStyle="1" w:styleId="afffffffffffffffffe">
    <w:name w:val="Стиль глав правил"/>
    <w:basedOn w:val="ad"/>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b">
    <w:name w:val="ВидыДеятельности"/>
    <w:basedOn w:val="ad"/>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d"/>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d"/>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c">
    <w:name w:val="Цветной список — акцент 11"/>
    <w:basedOn w:val="ad"/>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
    <w:name w:val="Стиль части"/>
    <w:basedOn w:val="14"/>
    <w:rsid w:val="006767F2"/>
    <w:pPr>
      <w:spacing w:after="60"/>
    </w:pPr>
    <w:rPr>
      <w:rFonts w:ascii="Arial" w:hAnsi="Arial"/>
      <w:kern w:val="28"/>
      <w:szCs w:val="32"/>
      <w:lang w:val="x-none" w:eastAsia="x-none"/>
    </w:rPr>
  </w:style>
  <w:style w:type="paragraph" w:styleId="affffffffffffffffff0">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1">
    <w:name w:val="Примечание"/>
    <w:basedOn w:val="ad"/>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2">
    <w:name w:val="Прижатый влево"/>
    <w:basedOn w:val="ad"/>
    <w:next w:val="ad"/>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6">
    <w:name w:val="Средняя сетка 2 Знак"/>
    <w:link w:val="2fff7"/>
    <w:uiPriority w:val="1"/>
    <w:rsid w:val="00D34FA1"/>
    <w:rPr>
      <w:rFonts w:ascii="Calibri" w:eastAsia="Calibri" w:hAnsi="Calibri"/>
      <w:sz w:val="22"/>
      <w:szCs w:val="22"/>
      <w:lang w:eastAsia="en-US" w:bidi="ar-SA"/>
    </w:rPr>
  </w:style>
  <w:style w:type="paragraph" w:customStyle="1" w:styleId="affffffffffffffffff3">
    <w:basedOn w:val="ad"/>
    <w:next w:val="affb"/>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7">
    <w:name w:val="Medium Grid 2"/>
    <w:basedOn w:val="af"/>
    <w:link w:val="2fff6"/>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affffffffffffffffff4">
    <w:basedOn w:val="ad"/>
    <w:next w:val="affb"/>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affffffffffffffffff5">
    <w:basedOn w:val="ad"/>
    <w:next w:val="affb"/>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affffffffffffffffff6">
    <w:basedOn w:val="ad"/>
    <w:next w:val="affb"/>
    <w:uiPriority w:val="99"/>
    <w:unhideWhenUsed/>
    <w:rsid w:val="0041482F"/>
    <w:pPr>
      <w:spacing w:after="0" w:line="240" w:lineRule="auto"/>
    </w:pPr>
    <w:rPr>
      <w:rFonts w:ascii="Times New Roman" w:eastAsia="MS Mincho"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numbering" w:customStyle="1" w:styleId="15">
    <w:name w:val="20101"/>
    <w:pPr>
      <w:numPr>
        <w:numId w:val="5"/>
      </w:numPr>
    </w:pPr>
  </w:style>
  <w:style w:type="numbering" w:customStyle="1" w:styleId="25">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1">
    <w:name w:val="11111111"/>
    <w:pPr>
      <w:numPr>
        <w:numId w:val="25"/>
      </w:numPr>
    </w:pPr>
  </w:style>
  <w:style w:type="numbering" w:customStyle="1" w:styleId="af2">
    <w:name w:val="1111111"/>
    <w:pPr>
      <w:numPr>
        <w:numId w:val="35"/>
      </w:numPr>
    </w:pPr>
  </w:style>
  <w:style w:type="numbering" w:customStyle="1" w:styleId="af3">
    <w:name w:val="11"/>
    <w:pPr>
      <w:numPr>
        <w:numId w:val="24"/>
      </w:numPr>
    </w:pPr>
  </w:style>
  <w:style w:type="numbering" w:customStyle="1" w:styleId="af4">
    <w:name w:val="a4"/>
    <w:pPr>
      <w:numPr>
        <w:numId w:val="8"/>
      </w:numPr>
    </w:pPr>
  </w:style>
  <w:style w:type="numbering" w:customStyle="1" w:styleId="af5">
    <w:name w:val="1111111211"/>
    <w:pPr>
      <w:numPr>
        <w:numId w:val="36"/>
      </w:numPr>
    </w:pPr>
  </w:style>
  <w:style w:type="numbering" w:customStyle="1" w:styleId="af6">
    <w:name w:val="2010"/>
    <w:pPr>
      <w:numPr>
        <w:numId w:val="39"/>
      </w:numPr>
    </w:pPr>
  </w:style>
  <w:style w:type="numbering" w:customStyle="1" w:styleId="af7">
    <w:name w:val="22"/>
    <w:pPr>
      <w:numPr>
        <w:numId w:val="9"/>
      </w:numPr>
    </w:pPr>
  </w:style>
  <w:style w:type="numbering" w:customStyle="1" w:styleId="af9">
    <w:name w:val="110"/>
    <w:pPr>
      <w:numPr>
        <w:numId w:val="23"/>
      </w:numPr>
    </w:pPr>
  </w:style>
  <w:style w:type="numbering" w:customStyle="1" w:styleId="afa">
    <w:name w:val="1111113"/>
    <w:pPr>
      <w:numPr>
        <w:numId w:val="34"/>
      </w:numPr>
    </w:pPr>
  </w:style>
  <w:style w:type="numbering" w:customStyle="1" w:styleId="afb">
    <w:name w:val="111"/>
    <w:pPr>
      <w:numPr>
        <w:numId w:val="30"/>
      </w:numPr>
    </w:pPr>
  </w:style>
  <w:style w:type="numbering" w:customStyle="1" w:styleId="afc">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BDB2C-1869-45A8-8050-DBBE74FCB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14960</TotalTime>
  <Pages>1</Pages>
  <Words>6861</Words>
  <Characters>39108</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149</cp:revision>
  <cp:lastPrinted>2021-04-05T12:22:00Z</cp:lastPrinted>
  <dcterms:created xsi:type="dcterms:W3CDTF">2021-03-23T06:44:00Z</dcterms:created>
  <dcterms:modified xsi:type="dcterms:W3CDTF">2021-11-24T07:21:00Z</dcterms:modified>
</cp:coreProperties>
</file>